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4734"/>
        <w:gridCol w:w="4733"/>
      </w:tblGrid>
      <w:tr w:rsidR="00C76A12">
        <w:tc>
          <w:tcPr>
            <w:tcW w:w="4734" w:type="dxa"/>
            <w:shd w:val="clear" w:color="auto" w:fill="auto"/>
            <w:vAlign w:val="bottom"/>
          </w:tcPr>
          <w:p w:rsidR="00C76A12" w:rsidRDefault="00C76A12">
            <w:pPr>
              <w:pStyle w:val="DeutscherBundestag"/>
              <w:jc w:val="left"/>
              <w:rPr>
                <w:rFonts w:eastAsia="Calibri"/>
              </w:rPr>
            </w:pPr>
            <w:r>
              <w:rPr>
                <w:rFonts w:eastAsia="Calibri"/>
              </w:rPr>
              <w:t>Deutscher Bundestag</w:t>
            </w:r>
          </w:p>
        </w:tc>
        <w:tc>
          <w:tcPr>
            <w:tcW w:w="4733" w:type="dxa"/>
            <w:shd w:val="clear" w:color="auto" w:fill="auto"/>
            <w:vAlign w:val="bottom"/>
          </w:tcPr>
          <w:p w:rsidR="00C76A12" w:rsidRDefault="00C76A12">
            <w:pPr>
              <w:pStyle w:val="Drucksachennummer"/>
            </w:pPr>
            <w:r>
              <w:rPr>
                <w:rFonts w:eastAsia="Calibri"/>
              </w:rPr>
              <w:t xml:space="preserve">Drucksache </w:t>
            </w:r>
            <w:r w:rsidR="00610148">
              <w:rPr>
                <w:b w:val="0"/>
                <w:sz w:val="32"/>
              </w:rPr>
              <w:t>19</w:t>
            </w:r>
            <w:r>
              <w:rPr>
                <w:rFonts w:eastAsia="Calibri"/>
                <w:b w:val="0"/>
                <w:sz w:val="32"/>
              </w:rPr>
              <w:t>/</w:t>
            </w:r>
            <w:r>
              <w:rPr>
                <w:rStyle w:val="Marker2"/>
                <w:rFonts w:eastAsia="Calibri"/>
                <w:color w:val="00000A"/>
                <w:sz w:val="33"/>
                <w:szCs w:val="33"/>
              </w:rPr>
              <w:t>…</w:t>
            </w:r>
          </w:p>
        </w:tc>
      </w:tr>
      <w:tr w:rsidR="00C76A12">
        <w:trPr>
          <w:trHeight w:hRule="exact" w:val="397"/>
        </w:trPr>
        <w:tc>
          <w:tcPr>
            <w:tcW w:w="4734" w:type="dxa"/>
            <w:shd w:val="clear" w:color="auto" w:fill="auto"/>
            <w:vAlign w:val="bottom"/>
          </w:tcPr>
          <w:p w:rsidR="00C76A12" w:rsidRDefault="000C5925">
            <w:pPr>
              <w:pStyle w:val="Wahlperiode"/>
              <w:jc w:val="left"/>
              <w:rPr>
                <w:rStyle w:val="Marker2"/>
                <w:rFonts w:eastAsia="Calibri"/>
                <w:color w:val="00000A"/>
              </w:rPr>
            </w:pPr>
            <w:r>
              <w:t>19</w:t>
            </w:r>
            <w:r w:rsidR="00C76A12">
              <w:rPr>
                <w:rFonts w:eastAsia="Calibri"/>
              </w:rPr>
              <w:t>. Wahlperiode</w:t>
            </w:r>
          </w:p>
        </w:tc>
        <w:tc>
          <w:tcPr>
            <w:tcW w:w="4733" w:type="dxa"/>
            <w:shd w:val="clear" w:color="auto" w:fill="auto"/>
            <w:vAlign w:val="bottom"/>
          </w:tcPr>
          <w:p w:rsidR="00C76A12" w:rsidRDefault="00C76A12">
            <w:pPr>
              <w:pStyle w:val="Datum1"/>
            </w:pPr>
            <w:r>
              <w:rPr>
                <w:rStyle w:val="Marker2"/>
                <w:rFonts w:eastAsia="Calibri"/>
                <w:color w:val="00000A"/>
              </w:rPr>
              <w:t>Datum</w:t>
            </w:r>
          </w:p>
        </w:tc>
      </w:tr>
    </w:tbl>
    <w:p w:rsidR="00C76A12" w:rsidRPr="000C5925" w:rsidRDefault="00C76A12" w:rsidP="000C5925">
      <w:pPr>
        <w:pStyle w:val="AnfrageBezeichnung"/>
        <w:suppressAutoHyphens w:val="0"/>
        <w:spacing w:line="240" w:lineRule="auto"/>
        <w:rPr>
          <w:rFonts w:eastAsiaTheme="minorHAnsi"/>
          <w:kern w:val="0"/>
          <w:lang w:eastAsia="en-US"/>
        </w:rPr>
      </w:pPr>
      <w:r w:rsidRPr="000C5925">
        <w:rPr>
          <w:rFonts w:eastAsiaTheme="minorHAnsi"/>
          <w:kern w:val="0"/>
          <w:lang w:eastAsia="en-US"/>
        </w:rPr>
        <w:t>Kleine Anfrage</w:t>
      </w:r>
    </w:p>
    <w:p w:rsidR="00DA7A2C" w:rsidRDefault="00B1599C" w:rsidP="000C5925">
      <w:pPr>
        <w:pStyle w:val="Initiant"/>
        <w:suppressAutoHyphens w:val="0"/>
        <w:jc w:val="left"/>
        <w:rPr>
          <w:rStyle w:val="Marker"/>
          <w:rFonts w:eastAsiaTheme="minorHAnsi"/>
          <w:color w:val="auto"/>
          <w:kern w:val="0"/>
          <w:lang w:eastAsia="en-US"/>
        </w:rPr>
      </w:pPr>
      <w:r w:rsidRPr="000C5925">
        <w:rPr>
          <w:rStyle w:val="Marker"/>
          <w:rFonts w:eastAsiaTheme="minorHAnsi"/>
          <w:color w:val="auto"/>
          <w:kern w:val="0"/>
          <w:lang w:eastAsia="en-US"/>
        </w:rPr>
        <w:t>der Abgeordneten Markus Kurth</w:t>
      </w:r>
      <w:r w:rsidR="001E55B2" w:rsidRPr="000C5925">
        <w:rPr>
          <w:rStyle w:val="Marker"/>
          <w:rFonts w:eastAsiaTheme="minorHAnsi"/>
          <w:color w:val="auto"/>
          <w:kern w:val="0"/>
          <w:lang w:eastAsia="en-US"/>
        </w:rPr>
        <w:t>,</w:t>
      </w:r>
      <w:r w:rsidR="00CD2595" w:rsidRPr="000C5925">
        <w:rPr>
          <w:rStyle w:val="Marker"/>
          <w:rFonts w:eastAsiaTheme="minorHAnsi"/>
          <w:color w:val="auto"/>
          <w:kern w:val="0"/>
          <w:lang w:eastAsia="en-US"/>
        </w:rPr>
        <w:t xml:space="preserve"> </w:t>
      </w:r>
      <w:r w:rsidR="00387DB5">
        <w:rPr>
          <w:rStyle w:val="Marker"/>
          <w:rFonts w:eastAsiaTheme="minorHAnsi"/>
          <w:color w:val="auto"/>
          <w:kern w:val="0"/>
          <w:lang w:eastAsia="en-US"/>
        </w:rPr>
        <w:t xml:space="preserve">Corinna Rüffer, Beate Müller-Gemmeke, Dr. Wolfgang Strengmann-Kuhn, Sven Lehmann, </w:t>
      </w:r>
    </w:p>
    <w:p w:rsidR="00DA7A2C" w:rsidRDefault="00DA7A2C" w:rsidP="000C5925">
      <w:pPr>
        <w:pStyle w:val="Initiant"/>
        <w:suppressAutoHyphens w:val="0"/>
        <w:jc w:val="left"/>
        <w:rPr>
          <w:rStyle w:val="Marker"/>
          <w:rFonts w:eastAsiaTheme="minorHAnsi"/>
          <w:color w:val="auto"/>
          <w:kern w:val="0"/>
          <w:lang w:eastAsia="en-US"/>
        </w:rPr>
      </w:pPr>
    </w:p>
    <w:p w:rsidR="00C76A12" w:rsidRPr="000C5925" w:rsidRDefault="00DA7A2C" w:rsidP="000C5925">
      <w:pPr>
        <w:pStyle w:val="Initiant"/>
        <w:suppressAutoHyphens w:val="0"/>
        <w:jc w:val="left"/>
        <w:rPr>
          <w:rStyle w:val="Marker"/>
          <w:rFonts w:eastAsiaTheme="minorHAnsi"/>
          <w:color w:val="auto"/>
          <w:kern w:val="0"/>
          <w:lang w:eastAsia="en-US"/>
        </w:rPr>
      </w:pPr>
      <w:r>
        <w:rPr>
          <w:rStyle w:val="Marker"/>
          <w:rFonts w:eastAsiaTheme="minorHAnsi"/>
          <w:color w:val="auto"/>
          <w:kern w:val="0"/>
          <w:lang w:eastAsia="en-US"/>
        </w:rPr>
        <w:t xml:space="preserve">Kerstin Andreae, Ekin Deligöz, Sven-Christian Kindler, Dr. Gerhard Schick, Stefan Schmidt, </w:t>
      </w:r>
      <w:r w:rsidR="00F2503D" w:rsidRPr="000C5925">
        <w:rPr>
          <w:rStyle w:val="Marker"/>
          <w:rFonts w:eastAsiaTheme="minorHAnsi"/>
          <w:color w:val="auto"/>
          <w:kern w:val="0"/>
          <w:lang w:eastAsia="en-US"/>
        </w:rPr>
        <w:t xml:space="preserve">… </w:t>
      </w:r>
      <w:r w:rsidR="00C76A12" w:rsidRPr="000C5925">
        <w:rPr>
          <w:rStyle w:val="Marker"/>
          <w:rFonts w:eastAsiaTheme="minorHAnsi"/>
          <w:color w:val="auto"/>
          <w:kern w:val="0"/>
          <w:lang w:eastAsia="en-US"/>
        </w:rPr>
        <w:t>und der Fraktion Bündnis 90 / Die Grünen</w:t>
      </w:r>
    </w:p>
    <w:p w:rsidR="00F2503D" w:rsidRPr="000C5925" w:rsidRDefault="00610148" w:rsidP="000C5925">
      <w:pPr>
        <w:pStyle w:val="AnfrageTitel"/>
        <w:suppressAutoHyphens w:val="0"/>
        <w:rPr>
          <w:rFonts w:eastAsiaTheme="minorHAnsi"/>
          <w:kern w:val="0"/>
          <w:lang w:eastAsia="en-US"/>
        </w:rPr>
      </w:pPr>
      <w:r w:rsidRPr="000C5925">
        <w:rPr>
          <w:rFonts w:eastAsiaTheme="minorHAnsi"/>
          <w:kern w:val="0"/>
          <w:lang w:eastAsia="en-US"/>
        </w:rPr>
        <w:t xml:space="preserve">Die </w:t>
      </w:r>
      <w:r w:rsidR="0093126D">
        <w:rPr>
          <w:rFonts w:eastAsiaTheme="minorHAnsi"/>
          <w:kern w:val="0"/>
          <w:lang w:eastAsia="en-US"/>
        </w:rPr>
        <w:t>Erwerbsminderungsrente</w:t>
      </w:r>
      <w:r w:rsidR="0076590E">
        <w:rPr>
          <w:rFonts w:eastAsiaTheme="minorHAnsi"/>
          <w:kern w:val="0"/>
          <w:lang w:eastAsia="en-US"/>
        </w:rPr>
        <w:t xml:space="preserve"> (EM-Rente)</w:t>
      </w:r>
    </w:p>
    <w:p w:rsidR="00832B32" w:rsidRDefault="00832B32" w:rsidP="00194010">
      <w:pPr>
        <w:pStyle w:val="Text"/>
        <w:ind w:right="141"/>
        <w:rPr>
          <w:color w:val="000000"/>
          <w:szCs w:val="21"/>
        </w:rPr>
      </w:pPr>
    </w:p>
    <w:p w:rsidR="002A6A98" w:rsidRDefault="00832B32" w:rsidP="00194010">
      <w:pPr>
        <w:pStyle w:val="Text"/>
        <w:ind w:right="141"/>
        <w:rPr>
          <w:color w:val="000000"/>
          <w:szCs w:val="21"/>
        </w:rPr>
      </w:pPr>
      <w:r>
        <w:rPr>
          <w:color w:val="000000"/>
          <w:szCs w:val="21"/>
        </w:rPr>
        <w:t xml:space="preserve">Die Erwerbsminderungsrente </w:t>
      </w:r>
      <w:r w:rsidR="002A6A98">
        <w:rPr>
          <w:color w:val="000000"/>
          <w:szCs w:val="21"/>
        </w:rPr>
        <w:t xml:space="preserve">wird als Versicherungsleistung der Gesetzlichen Rentenversicherung </w:t>
      </w:r>
      <w:r w:rsidR="002F7697">
        <w:rPr>
          <w:color w:val="000000"/>
          <w:szCs w:val="21"/>
        </w:rPr>
        <w:t>aus</w:t>
      </w:r>
      <w:r w:rsidR="002A6A98">
        <w:rPr>
          <w:color w:val="000000"/>
          <w:szCs w:val="21"/>
        </w:rPr>
        <w:t xml:space="preserve">gezahlt, wenn Versicherte wegen Krankheit oder </w:t>
      </w:r>
      <w:r w:rsidR="008B0E67">
        <w:rPr>
          <w:color w:val="000000"/>
          <w:szCs w:val="21"/>
        </w:rPr>
        <w:t xml:space="preserve">einer Beeinträchtigung </w:t>
      </w:r>
      <w:r w:rsidR="002A6A98">
        <w:rPr>
          <w:color w:val="000000"/>
          <w:szCs w:val="21"/>
        </w:rPr>
        <w:t xml:space="preserve">unter den allgemeinen Bedingungen des Arbeitsmarktes nicht mehr in der Lage sind, mindestens sechs Stunden täglich zu arbeiten. Beträgt die Arbeitsfähigkeit weniger als drei Stunden am Tag, wird eine volle Erwerbsminderungsrente gezahlt. Beim Erreichen der Regelaltersgrenze wird diese Rente in eine Altersrente in gleicher Höhe umgewandelt. </w:t>
      </w:r>
    </w:p>
    <w:p w:rsidR="00411837" w:rsidRDefault="00411837" w:rsidP="00194010">
      <w:pPr>
        <w:pStyle w:val="Text"/>
        <w:ind w:right="141"/>
        <w:rPr>
          <w:color w:val="000000"/>
          <w:szCs w:val="21"/>
        </w:rPr>
      </w:pPr>
      <w:r>
        <w:rPr>
          <w:color w:val="000000"/>
          <w:szCs w:val="21"/>
        </w:rPr>
        <w:t>Die Erwerbsminderungsrente steht unter anderem deshalb in der Kritik, weil ihre Höhe oftmals nicht ausreicht, den einmal erreichten Lebensstandard zu erhalten. N</w:t>
      </w:r>
      <w:r w:rsidR="00B01528">
        <w:rPr>
          <w:color w:val="000000"/>
          <w:szCs w:val="21"/>
        </w:rPr>
        <w:t>icht selten müssen Versicherte zudem</w:t>
      </w:r>
      <w:r>
        <w:rPr>
          <w:color w:val="000000"/>
          <w:szCs w:val="21"/>
        </w:rPr>
        <w:t xml:space="preserve"> ergänzende Grundsiche</w:t>
      </w:r>
      <w:r w:rsidR="0076590E">
        <w:rPr>
          <w:color w:val="000000"/>
          <w:szCs w:val="21"/>
        </w:rPr>
        <w:t>-</w:t>
      </w:r>
      <w:r>
        <w:rPr>
          <w:color w:val="000000"/>
          <w:szCs w:val="21"/>
        </w:rPr>
        <w:t xml:space="preserve">rungsleistungen beziehen und sind von Armut bedroht. Eine Öffentliche Anhörung im Bundestagsausschuss für Arbeit und Soziales </w:t>
      </w:r>
      <w:r w:rsidR="0076590E">
        <w:rPr>
          <w:color w:val="000000"/>
          <w:szCs w:val="21"/>
        </w:rPr>
        <w:t xml:space="preserve">am 15. Mai 2017 </w:t>
      </w:r>
      <w:r>
        <w:rPr>
          <w:color w:val="000000"/>
          <w:szCs w:val="21"/>
        </w:rPr>
        <w:t xml:space="preserve">hat zuletzt gezeigt, dass zu wenig getan wird, um eine Erwerbsminderung im Vorhinein zu verhindern. Wer jedoch </w:t>
      </w:r>
      <w:r w:rsidR="0076590E">
        <w:rPr>
          <w:color w:val="000000"/>
          <w:szCs w:val="21"/>
        </w:rPr>
        <w:t>einmal eine EM-Rente bezieht, findet nur in Ausnahmefällen den Weg zurück auf den Arbeitsmarkt.</w:t>
      </w:r>
    </w:p>
    <w:p w:rsidR="00411837" w:rsidRDefault="0076590E" w:rsidP="00194010">
      <w:pPr>
        <w:pStyle w:val="Text"/>
        <w:ind w:right="141"/>
        <w:rPr>
          <w:color w:val="000000"/>
          <w:szCs w:val="21"/>
        </w:rPr>
      </w:pPr>
      <w:r>
        <w:rPr>
          <w:color w:val="000000"/>
          <w:szCs w:val="21"/>
        </w:rPr>
        <w:t xml:space="preserve">Zwar wurden in der </w:t>
      </w:r>
      <w:r w:rsidR="00B01528">
        <w:rPr>
          <w:color w:val="000000"/>
          <w:szCs w:val="21"/>
        </w:rPr>
        <w:t xml:space="preserve">jüngeren </w:t>
      </w:r>
      <w:r>
        <w:rPr>
          <w:color w:val="000000"/>
          <w:szCs w:val="21"/>
        </w:rPr>
        <w:t xml:space="preserve">Vergangenheit Verbesserungen bei den Erwerbsminderungsrenten beschlossen. Diese gelten allerdings nur für „Neufälle“ und nicht für </w:t>
      </w:r>
      <w:r w:rsidR="008B0E67">
        <w:rPr>
          <w:color w:val="000000"/>
          <w:szCs w:val="21"/>
        </w:rPr>
        <w:t>heutige Bezieherinnen und Bezieher einer Erwerbsminderungsrente</w:t>
      </w:r>
      <w:r>
        <w:rPr>
          <w:color w:val="000000"/>
          <w:szCs w:val="21"/>
        </w:rPr>
        <w:t>. Weitere genannte Probleme wurden aus Sich</w:t>
      </w:r>
      <w:r w:rsidR="00BF6624">
        <w:rPr>
          <w:color w:val="000000"/>
          <w:szCs w:val="21"/>
        </w:rPr>
        <w:t>t</w:t>
      </w:r>
      <w:r>
        <w:rPr>
          <w:color w:val="000000"/>
          <w:szCs w:val="21"/>
        </w:rPr>
        <w:t xml:space="preserve"> der Frage stellenden Fraktion nicht bzw. nur unzureichend gelöst.</w:t>
      </w:r>
    </w:p>
    <w:p w:rsidR="006456AB" w:rsidRPr="00DD1A2F" w:rsidRDefault="006456AB" w:rsidP="00194010">
      <w:pPr>
        <w:pStyle w:val="Text"/>
        <w:ind w:right="141"/>
        <w:rPr>
          <w:color w:val="000000"/>
          <w:szCs w:val="21"/>
        </w:rPr>
      </w:pPr>
    </w:p>
    <w:p w:rsidR="00EF6AD6" w:rsidRPr="002618A0" w:rsidRDefault="000E5478" w:rsidP="00A67A9A">
      <w:pPr>
        <w:pStyle w:val="Text"/>
        <w:spacing w:before="0" w:after="240"/>
        <w:ind w:right="141"/>
      </w:pPr>
      <w:r>
        <w:t>Wir frag</w:t>
      </w:r>
      <w:r w:rsidRPr="002618A0">
        <w:t>en</w:t>
      </w:r>
      <w:r w:rsidR="004F2D0A" w:rsidRPr="002618A0">
        <w:t xml:space="preserve"> </w:t>
      </w:r>
      <w:r w:rsidRPr="002618A0">
        <w:t>die Bundesregierung:</w:t>
      </w:r>
    </w:p>
    <w:p w:rsidR="00352C6C" w:rsidRDefault="00352C6C" w:rsidP="00352C6C">
      <w:pPr>
        <w:pStyle w:val="Listenabsatz"/>
        <w:numPr>
          <w:ilvl w:val="0"/>
          <w:numId w:val="16"/>
        </w:numPr>
      </w:pPr>
      <w:r>
        <w:t>Wie viele Empfängerinnen und Empfänger einer Erwerbs</w:t>
      </w:r>
      <w:r w:rsidR="00C40EF2">
        <w:t>-</w:t>
      </w:r>
      <w:r>
        <w:t>minderungsr</w:t>
      </w:r>
      <w:r w:rsidR="007F546E">
        <w:t xml:space="preserve">ente </w:t>
      </w:r>
      <w:r w:rsidR="006924A3">
        <w:t xml:space="preserve">im Rentenbestand </w:t>
      </w:r>
      <w:r w:rsidR="007F546E">
        <w:t>profitieren aktuell von den</w:t>
      </w:r>
      <w:r>
        <w:t xml:space="preserve"> in der 18. Wahlperiode </w:t>
      </w:r>
      <w:r w:rsidRPr="00352C6C">
        <w:rPr>
          <w:b/>
        </w:rPr>
        <w:t>beschlossenen Verbesserungen</w:t>
      </w:r>
      <w:r w:rsidR="007F546E">
        <w:rPr>
          <w:b/>
        </w:rPr>
        <w:t xml:space="preserve"> </w:t>
      </w:r>
      <w:r w:rsidR="007F546E" w:rsidRPr="007F546E">
        <w:t>(bei der Günstigerprüfung sowie den Zurechnungszeiten)</w:t>
      </w:r>
      <w:r w:rsidR="00632823">
        <w:t xml:space="preserve"> und wie viele profitieren nicht</w:t>
      </w:r>
      <w:r w:rsidRPr="007F546E">
        <w:t>?</w:t>
      </w:r>
    </w:p>
    <w:p w:rsidR="00867F7B" w:rsidRDefault="00A77045" w:rsidP="00352C6C">
      <w:pPr>
        <w:pStyle w:val="Listenabsatz"/>
        <w:numPr>
          <w:ilvl w:val="0"/>
          <w:numId w:val="16"/>
        </w:numPr>
      </w:pPr>
      <w:r>
        <w:t>Wie hoch war</w:t>
      </w:r>
      <w:r w:rsidR="00867F7B">
        <w:t xml:space="preserve"> die </w:t>
      </w:r>
      <w:r w:rsidR="00867F7B" w:rsidRPr="00867F7B">
        <w:rPr>
          <w:b/>
        </w:rPr>
        <w:t>durchschnittliche Erwerbsminderungsrente</w:t>
      </w:r>
      <w:r w:rsidR="00867F7B">
        <w:t xml:space="preserve"> im </w:t>
      </w:r>
      <w:r w:rsidR="00867F7B" w:rsidRPr="00867F7B">
        <w:rPr>
          <w:b/>
        </w:rPr>
        <w:t>Rentenzugang</w:t>
      </w:r>
      <w:r w:rsidR="00867F7B">
        <w:t xml:space="preserve"> </w:t>
      </w:r>
      <w:r w:rsidR="00E658CC">
        <w:t xml:space="preserve">2017 (hilfsweise im Jahr </w:t>
      </w:r>
      <w:r w:rsidR="00867F7B">
        <w:t>2016</w:t>
      </w:r>
      <w:r w:rsidR="00E658CC">
        <w:t>)</w:t>
      </w:r>
      <w:r w:rsidR="00867F7B">
        <w:t xml:space="preserve"> und wie hoch die durchschnittliche Erwerbsminderungsrente im </w:t>
      </w:r>
      <w:r w:rsidR="00867F7B" w:rsidRPr="00867F7B">
        <w:rPr>
          <w:b/>
        </w:rPr>
        <w:t>Rentenbestand</w:t>
      </w:r>
      <w:r w:rsidR="008B0E67">
        <w:rPr>
          <w:b/>
        </w:rPr>
        <w:t xml:space="preserve"> insgesamt</w:t>
      </w:r>
      <w:r w:rsidR="00867F7B">
        <w:t>?</w:t>
      </w:r>
    </w:p>
    <w:p w:rsidR="00C40EF2" w:rsidRDefault="00C40EF2" w:rsidP="00C40EF2">
      <w:pPr>
        <w:pStyle w:val="Listenabsatz"/>
        <w:numPr>
          <w:ilvl w:val="0"/>
          <w:numId w:val="16"/>
        </w:numPr>
      </w:pPr>
      <w:r>
        <w:t xml:space="preserve">Zu welchen </w:t>
      </w:r>
      <w:r w:rsidRPr="00352C6C">
        <w:rPr>
          <w:b/>
        </w:rPr>
        <w:t>Mehrbelastungen für die Deutsche Rentenversicherung</w:t>
      </w:r>
      <w:r>
        <w:t xml:space="preserve"> bis zum Jahr 2030 </w:t>
      </w:r>
    </w:p>
    <w:p w:rsidR="00C40EF2" w:rsidRDefault="00C40EF2" w:rsidP="00C40EF2">
      <w:pPr>
        <w:pStyle w:val="Listenabsatz"/>
      </w:pPr>
      <w:r>
        <w:t xml:space="preserve">a.) führen die in der 18. Wahlperiode beschlossenen Verbesserungen bei der Erwerbsminderungsrente bzw. </w:t>
      </w:r>
    </w:p>
    <w:p w:rsidR="00C40EF2" w:rsidRDefault="00C40EF2" w:rsidP="00C40EF2">
      <w:pPr>
        <w:pStyle w:val="Listenabsatz"/>
      </w:pPr>
      <w:r>
        <w:lastRenderedPageBreak/>
        <w:t>b.) würde eine weitere Anhebung der Zurechnungszeiten in einem Schritt auf 65 Jahre und acht Monate und danach entsprechend der Anhebung der Regelaltersgrenze führen?</w:t>
      </w:r>
    </w:p>
    <w:p w:rsidR="00632823" w:rsidRDefault="00632823" w:rsidP="00632823">
      <w:pPr>
        <w:pStyle w:val="Listenabsatz"/>
        <w:numPr>
          <w:ilvl w:val="0"/>
          <w:numId w:val="16"/>
        </w:numPr>
      </w:pPr>
      <w:r w:rsidRPr="00327CA1">
        <w:t xml:space="preserve">Wie </w:t>
      </w:r>
      <w:r>
        <w:t xml:space="preserve">hat sich die </w:t>
      </w:r>
      <w:r w:rsidRPr="003C2A78">
        <w:rPr>
          <w:b/>
        </w:rPr>
        <w:t>Zahl der Empfängerinnen und Empfänger</w:t>
      </w:r>
      <w:r w:rsidRPr="00327CA1">
        <w:t xml:space="preserve"> </w:t>
      </w:r>
      <w:r w:rsidRPr="003C2A78">
        <w:rPr>
          <w:b/>
        </w:rPr>
        <w:t>einer Erwerbsminderungsrente</w:t>
      </w:r>
      <w:r w:rsidRPr="00327CA1">
        <w:t xml:space="preserve"> </w:t>
      </w:r>
      <w:r w:rsidR="003A2357">
        <w:t>seit dem Jahr 2001</w:t>
      </w:r>
      <w:r>
        <w:t xml:space="preserve"> bis heute entwickelt</w:t>
      </w:r>
      <w:r w:rsidRPr="00327CA1">
        <w:t xml:space="preserve"> (</w:t>
      </w:r>
      <w:r>
        <w:t xml:space="preserve">bitte jahresgenau </w:t>
      </w:r>
      <w:r w:rsidR="00C92A4F">
        <w:t>für den Bestand und Zugang</w:t>
      </w:r>
      <w:r w:rsidR="00E658CC">
        <w:t xml:space="preserve"> getrennt nach Männern und Frauen</w:t>
      </w:r>
      <w:r w:rsidR="00C92A4F">
        <w:t xml:space="preserve"> </w:t>
      </w:r>
      <w:r>
        <w:t>darstellen und zwischen teilweiser bzw. voller Erwerbsminderung</w:t>
      </w:r>
      <w:r w:rsidRPr="00327CA1">
        <w:t xml:space="preserve"> differenzieren)?</w:t>
      </w:r>
    </w:p>
    <w:p w:rsidR="00632823" w:rsidRDefault="00632823" w:rsidP="00632823">
      <w:pPr>
        <w:pStyle w:val="Listenabsatz"/>
        <w:numPr>
          <w:ilvl w:val="0"/>
          <w:numId w:val="16"/>
        </w:numPr>
      </w:pPr>
      <w:r w:rsidRPr="003C2A78">
        <w:rPr>
          <w:b/>
        </w:rPr>
        <w:t>Wie hoch</w:t>
      </w:r>
      <w:r>
        <w:t xml:space="preserve"> waren die durchschnittlichen Erwerbsminderungsrenten in diesen Jahren</w:t>
      </w:r>
      <w:r w:rsidR="00867F7B">
        <w:t xml:space="preserve"> </w:t>
      </w:r>
      <w:r>
        <w:t>(</w:t>
      </w:r>
      <w:r w:rsidR="00E658CC">
        <w:t>bitte jahresgenau für den Bestand und Zugang getrennt nach Männern und Frauen darstellen und zwischen teilweiser bzw. voller Erwerbsminderung</w:t>
      </w:r>
      <w:r w:rsidR="00E658CC" w:rsidRPr="00327CA1">
        <w:t xml:space="preserve"> differenzieren</w:t>
      </w:r>
      <w:r>
        <w:t>)?</w:t>
      </w:r>
      <w:r w:rsidRPr="00352C6C">
        <w:t xml:space="preserve"> </w:t>
      </w:r>
    </w:p>
    <w:p w:rsidR="000059AC" w:rsidRDefault="000059AC" w:rsidP="000059AC">
      <w:pPr>
        <w:pStyle w:val="Listenabsatz"/>
        <w:numPr>
          <w:ilvl w:val="0"/>
          <w:numId w:val="16"/>
        </w:numPr>
      </w:pPr>
      <w:r>
        <w:t xml:space="preserve">Wie viele der aktuellen Erwerbsminderungsrentnerinnen und –rentner im Bestand würden von einer </w:t>
      </w:r>
      <w:r w:rsidRPr="007F546E">
        <w:rPr>
          <w:b/>
        </w:rPr>
        <w:t>weiteren Anhebung der Zurechnungszeiten</w:t>
      </w:r>
      <w:r>
        <w:t xml:space="preserve"> in einem Schritt auf 65 Jahre und acht Monate und danach entsprechend der Anhebung der Regelaltersgrenze profitieren?</w:t>
      </w:r>
    </w:p>
    <w:p w:rsidR="00632823" w:rsidRDefault="00C40EF2" w:rsidP="00632823">
      <w:pPr>
        <w:pStyle w:val="Listenabsatz"/>
        <w:numPr>
          <w:ilvl w:val="0"/>
          <w:numId w:val="16"/>
        </w:numPr>
      </w:pPr>
      <w:r>
        <w:t xml:space="preserve">Wie hoch ist das Durchschnittsalter von Erwerbsminderungsrentnerinnen und -rentnern </w:t>
      </w:r>
      <w:r w:rsidR="000059AC">
        <w:t xml:space="preserve">im Zugangsjahr 2017 (hilfsweise im Jahr 2016) </w:t>
      </w:r>
      <w:r>
        <w:t>und w</w:t>
      </w:r>
      <w:r w:rsidR="00632823">
        <w:t xml:space="preserve">ie viele </w:t>
      </w:r>
      <w:r w:rsidR="00E658CC">
        <w:t xml:space="preserve">von diesen </w:t>
      </w:r>
      <w:r w:rsidR="00632823">
        <w:t>Empfängerin</w:t>
      </w:r>
      <w:r>
        <w:t>nen und Empfänger einer Erwerbs</w:t>
      </w:r>
      <w:r w:rsidR="00632823">
        <w:t xml:space="preserve">minderungsrente </w:t>
      </w:r>
      <w:r w:rsidR="00BF6624">
        <w:t>sind</w:t>
      </w:r>
      <w:r w:rsidR="00632823">
        <w:t xml:space="preserve"> </w:t>
      </w:r>
      <w:r w:rsidR="0086384E">
        <w:t xml:space="preserve">bis </w:t>
      </w:r>
      <w:r w:rsidR="00632823" w:rsidRPr="00352C6C">
        <w:rPr>
          <w:b/>
        </w:rPr>
        <w:t xml:space="preserve">unter 30, </w:t>
      </w:r>
      <w:r w:rsidR="0086384E">
        <w:rPr>
          <w:b/>
        </w:rPr>
        <w:t xml:space="preserve">zwischen 30 und </w:t>
      </w:r>
      <w:r w:rsidR="00632823" w:rsidRPr="00352C6C">
        <w:rPr>
          <w:b/>
        </w:rPr>
        <w:t xml:space="preserve">40, </w:t>
      </w:r>
      <w:r w:rsidR="0086384E">
        <w:rPr>
          <w:b/>
        </w:rPr>
        <w:t xml:space="preserve">zwischen 40 und </w:t>
      </w:r>
      <w:r w:rsidR="00632823" w:rsidRPr="00352C6C">
        <w:rPr>
          <w:b/>
        </w:rPr>
        <w:t xml:space="preserve">50, </w:t>
      </w:r>
      <w:r w:rsidR="0086384E">
        <w:rPr>
          <w:b/>
        </w:rPr>
        <w:t xml:space="preserve">zwischen 50 bis </w:t>
      </w:r>
      <w:r w:rsidR="00632823" w:rsidRPr="00352C6C">
        <w:rPr>
          <w:b/>
        </w:rPr>
        <w:t xml:space="preserve">60 und </w:t>
      </w:r>
      <w:r w:rsidR="0086384E">
        <w:rPr>
          <w:b/>
        </w:rPr>
        <w:t xml:space="preserve">zwischen 60 und </w:t>
      </w:r>
      <w:r w:rsidR="00632823" w:rsidRPr="00352C6C">
        <w:rPr>
          <w:b/>
        </w:rPr>
        <w:t>70 Jahre alt</w:t>
      </w:r>
      <w:r w:rsidR="00632823">
        <w:t>?</w:t>
      </w:r>
    </w:p>
    <w:p w:rsidR="00BF6624" w:rsidRDefault="00BF6624" w:rsidP="00632823">
      <w:pPr>
        <w:pStyle w:val="Listenabsatz"/>
        <w:numPr>
          <w:ilvl w:val="0"/>
          <w:numId w:val="16"/>
        </w:numPr>
      </w:pPr>
      <w:r>
        <w:t xml:space="preserve">Wie viele </w:t>
      </w:r>
      <w:r w:rsidR="000059AC">
        <w:t xml:space="preserve">dieser </w:t>
      </w:r>
      <w:r>
        <w:t xml:space="preserve">Erwerbsminderungsrentnerinnen und -rentner </w:t>
      </w:r>
      <w:r w:rsidR="000059AC">
        <w:t xml:space="preserve">im Rentenzugang 2017 (hilfsweise im Jahr 2016) </w:t>
      </w:r>
      <w:r>
        <w:t xml:space="preserve">haben </w:t>
      </w:r>
      <w:r w:rsidRPr="00BF6624">
        <w:rPr>
          <w:b/>
        </w:rPr>
        <w:t>Abschläge</w:t>
      </w:r>
      <w:r>
        <w:t xml:space="preserve"> auf ihre Rente in Kauf nehmen müssen und wie hoch ist dieser im Durchschnitt für </w:t>
      </w:r>
      <w:r w:rsidR="00ED53D8">
        <w:t xml:space="preserve">alle und für </w:t>
      </w:r>
      <w:r>
        <w:t>die Unter-60Jährigen?</w:t>
      </w:r>
    </w:p>
    <w:p w:rsidR="00632823" w:rsidRPr="008B0E67" w:rsidRDefault="00632823" w:rsidP="00632823">
      <w:pPr>
        <w:pStyle w:val="Listenabsatz"/>
        <w:numPr>
          <w:ilvl w:val="0"/>
          <w:numId w:val="16"/>
        </w:numPr>
      </w:pPr>
      <w:r w:rsidRPr="008B0E67">
        <w:t xml:space="preserve">Wie viele </w:t>
      </w:r>
      <w:r w:rsidR="00E658CC">
        <w:t>der</w:t>
      </w:r>
      <w:r w:rsidR="00E658CC" w:rsidRPr="008B0E67">
        <w:t xml:space="preserve"> </w:t>
      </w:r>
      <w:r w:rsidRPr="008B0E67">
        <w:t xml:space="preserve">Erwerbsminderungsrentnerinnen und -rentner </w:t>
      </w:r>
      <w:r w:rsidR="00E658CC">
        <w:t xml:space="preserve">im Rentenbestand </w:t>
      </w:r>
      <w:r w:rsidRPr="008B0E67">
        <w:t>waren</w:t>
      </w:r>
      <w:r w:rsidR="00A22791">
        <w:t xml:space="preserve"> </w:t>
      </w:r>
      <w:r w:rsidR="000059AC" w:rsidRPr="008B0E67">
        <w:t>nach Kenntnis der Bundesregierung</w:t>
      </w:r>
      <w:r w:rsidRPr="008B0E67">
        <w:t xml:space="preserve"> </w:t>
      </w:r>
      <w:r w:rsidR="008B0E67" w:rsidRPr="008B0E67">
        <w:t xml:space="preserve">und unter Berücksichtigung einschlägiger Literatur </w:t>
      </w:r>
      <w:r w:rsidR="003A2357" w:rsidRPr="008B0E67">
        <w:t xml:space="preserve">seit dem Jahr 2001 bis heute </w:t>
      </w:r>
    </w:p>
    <w:p w:rsidR="00632823" w:rsidRPr="008B0E67" w:rsidRDefault="00632823" w:rsidP="00632823">
      <w:pPr>
        <w:pStyle w:val="Listenabsatz"/>
      </w:pPr>
      <w:r w:rsidRPr="008B0E67">
        <w:t xml:space="preserve">a.) auf ergänzende </w:t>
      </w:r>
      <w:r w:rsidRPr="008B0E67">
        <w:rPr>
          <w:b/>
        </w:rPr>
        <w:t>Grundsicherungsleistungen</w:t>
      </w:r>
      <w:r w:rsidRPr="008B0E67">
        <w:t xml:space="preserve"> angewiesen und</w:t>
      </w:r>
    </w:p>
    <w:p w:rsidR="00632823" w:rsidRDefault="00632823" w:rsidP="00632823">
      <w:pPr>
        <w:pStyle w:val="Listenabsatz"/>
      </w:pPr>
      <w:r w:rsidRPr="008B0E67">
        <w:t xml:space="preserve">b.) </w:t>
      </w:r>
      <w:r w:rsidRPr="008B0E67">
        <w:rPr>
          <w:b/>
        </w:rPr>
        <w:t>armutsgefährdet</w:t>
      </w:r>
      <w:r w:rsidRPr="008B0E67">
        <w:t xml:space="preserve"> </w:t>
      </w:r>
      <w:r w:rsidR="008B0E67" w:rsidRPr="008B0E67">
        <w:t xml:space="preserve">nach der gängigen Definition gemessen an der Armutsgefährdungsschwelle </w:t>
      </w:r>
      <w:r w:rsidRPr="008B0E67">
        <w:t>(bitte für die jeweiligen Jahre darstellen und nach Frauen und Männern differenzieren)?</w:t>
      </w:r>
    </w:p>
    <w:p w:rsidR="003C2A78" w:rsidRDefault="00B1476E" w:rsidP="00DE5E42">
      <w:pPr>
        <w:pStyle w:val="Listenabsatz"/>
        <w:numPr>
          <w:ilvl w:val="0"/>
          <w:numId w:val="16"/>
        </w:numPr>
      </w:pPr>
      <w:r>
        <w:t xml:space="preserve">a.) </w:t>
      </w:r>
      <w:r w:rsidR="001E4568" w:rsidRPr="001E4568">
        <w:t xml:space="preserve">Wie </w:t>
      </w:r>
      <w:r w:rsidR="003C2A78">
        <w:t xml:space="preserve">hat sich die </w:t>
      </w:r>
      <w:r w:rsidR="003C2A78" w:rsidRPr="003C2A78">
        <w:rPr>
          <w:b/>
        </w:rPr>
        <w:t>Zahl der</w:t>
      </w:r>
      <w:r w:rsidR="001E4568" w:rsidRPr="003C2A78">
        <w:rPr>
          <w:b/>
        </w:rPr>
        <w:t xml:space="preserve"> Empfängerinnen und Empfänger </w:t>
      </w:r>
      <w:r w:rsidR="003C2A78" w:rsidRPr="003C2A78">
        <w:rPr>
          <w:b/>
        </w:rPr>
        <w:t>von arbeitsmarktbedingten Erwerbsminderungsrenten</w:t>
      </w:r>
      <w:r w:rsidR="003C2A78">
        <w:t xml:space="preserve"> </w:t>
      </w:r>
      <w:r w:rsidR="003A2357">
        <w:t>seit dem Jahr 2001</w:t>
      </w:r>
      <w:r w:rsidR="003C2A78">
        <w:t xml:space="preserve"> bis heute entwickelt</w:t>
      </w:r>
      <w:r w:rsidR="003C2A78" w:rsidRPr="00327CA1">
        <w:t xml:space="preserve"> (</w:t>
      </w:r>
      <w:r w:rsidR="003C2A78">
        <w:t>bitte jahresgenau darstellen</w:t>
      </w:r>
      <w:r w:rsidR="003C2A78" w:rsidRPr="00327CA1">
        <w:t>)?</w:t>
      </w:r>
      <w:r w:rsidR="00A22791">
        <w:t xml:space="preserve"> </w:t>
      </w:r>
    </w:p>
    <w:p w:rsidR="00B1476E" w:rsidRDefault="00B1476E" w:rsidP="00B1476E">
      <w:pPr>
        <w:pStyle w:val="Listenabsatz"/>
      </w:pPr>
      <w:r>
        <w:t>b.) Wie lange beziehen Personen arbeitsmarktbedingte Erwerbsminderungsrenten durchschnittlich?</w:t>
      </w:r>
    </w:p>
    <w:p w:rsidR="00B1476E" w:rsidRDefault="00B1476E" w:rsidP="00B1476E">
      <w:pPr>
        <w:pStyle w:val="Listenabsatz"/>
      </w:pPr>
      <w:r>
        <w:t xml:space="preserve">c.) Wie viele dieser Personen scheiden aus dem Leistungsbezug aus, weil sie einen entsprechenden </w:t>
      </w:r>
      <w:r w:rsidRPr="00B1476E">
        <w:t>Arbeitsplatz</w:t>
      </w:r>
      <w:r>
        <w:t xml:space="preserve"> wiedererlangen?</w:t>
      </w:r>
      <w:r w:rsidR="00A22791">
        <w:t xml:space="preserve"> </w:t>
      </w:r>
    </w:p>
    <w:p w:rsidR="00832B32" w:rsidRDefault="00B1476E" w:rsidP="00B1476E">
      <w:pPr>
        <w:pStyle w:val="Listenabsatz"/>
      </w:pPr>
      <w:r>
        <w:t>d.) Was tut die Bundesregierung, um die Zahl der arbeitsmarktbedingten Empfängerinnen und Empfänger einer Erwerbsminderungsrente zu reduzieren und die Personen wieder in Arbeit zu bringen?</w:t>
      </w:r>
    </w:p>
    <w:p w:rsidR="00832B32" w:rsidRDefault="00832B32" w:rsidP="00DE5E42">
      <w:pPr>
        <w:pStyle w:val="Listenabsatz"/>
        <w:numPr>
          <w:ilvl w:val="0"/>
          <w:numId w:val="16"/>
        </w:numPr>
      </w:pPr>
      <w:r>
        <w:t xml:space="preserve">Wie viele Personen kehren nach Kenntnis der Bundesregierung nach einer </w:t>
      </w:r>
      <w:r w:rsidRPr="00832B32">
        <w:rPr>
          <w:b/>
        </w:rPr>
        <w:t>befristeten Erwerbsminderungsrente</w:t>
      </w:r>
      <w:r>
        <w:t xml:space="preserve"> noch einmal ins </w:t>
      </w:r>
      <w:r w:rsidRPr="00832B32">
        <w:rPr>
          <w:b/>
        </w:rPr>
        <w:t>Erwerbsleben</w:t>
      </w:r>
      <w:r>
        <w:t xml:space="preserve"> zurück?</w:t>
      </w:r>
    </w:p>
    <w:p w:rsidR="00C40EF2" w:rsidRDefault="00C40EF2" w:rsidP="00DE5E42">
      <w:pPr>
        <w:pStyle w:val="Listenabsatz"/>
        <w:numPr>
          <w:ilvl w:val="0"/>
          <w:numId w:val="16"/>
        </w:numPr>
      </w:pPr>
      <w:r>
        <w:t>Wie viele Empfängerinnen und Empfänger einer Erwerbs</w:t>
      </w:r>
      <w:r w:rsidR="00832B32">
        <w:t>-</w:t>
      </w:r>
      <w:r>
        <w:t xml:space="preserve">minderungsrente haben </w:t>
      </w:r>
      <w:r w:rsidR="00832B32">
        <w:t>in den vorangegangenen fünf Jahren</w:t>
      </w:r>
      <w:r>
        <w:t xml:space="preserve"> eine </w:t>
      </w:r>
      <w:r w:rsidRPr="00C40EF2">
        <w:rPr>
          <w:b/>
        </w:rPr>
        <w:t>Rehabilitationsmaßnahme</w:t>
      </w:r>
      <w:r>
        <w:t xml:space="preserve"> in Anspruch genommen</w:t>
      </w:r>
      <w:r w:rsidR="00B1476E">
        <w:t xml:space="preserve"> (bitte für die letzten zehn Jahre darstellen)</w:t>
      </w:r>
      <w:r>
        <w:t>?</w:t>
      </w:r>
    </w:p>
    <w:p w:rsidR="00FB7F39" w:rsidRDefault="00FB7F39" w:rsidP="00FB7F39">
      <w:pPr>
        <w:pStyle w:val="Text"/>
        <w:numPr>
          <w:ilvl w:val="0"/>
          <w:numId w:val="16"/>
        </w:numPr>
        <w:spacing w:before="0"/>
        <w:ind w:right="141"/>
        <w:rPr>
          <w:color w:val="000000"/>
        </w:rPr>
      </w:pPr>
      <w:r w:rsidRPr="003C2A78">
        <w:rPr>
          <w:color w:val="000000"/>
        </w:rPr>
        <w:t xml:space="preserve">Was spricht aus Sicht der Bundesregierung dagegen, auf die </w:t>
      </w:r>
      <w:r w:rsidRPr="00FB7F39">
        <w:rPr>
          <w:b/>
          <w:color w:val="000000"/>
        </w:rPr>
        <w:t>Abschläge</w:t>
      </w:r>
      <w:r w:rsidRPr="003C2A78">
        <w:rPr>
          <w:color w:val="000000"/>
        </w:rPr>
        <w:t xml:space="preserve"> bei der Erwerbsminderungsrente zu verzichten, </w:t>
      </w:r>
      <w:r>
        <w:rPr>
          <w:color w:val="000000"/>
        </w:rPr>
        <w:t xml:space="preserve">wenn der oder die Anspruchsberechtigte ein rentennahes Alter, wie z.B. 60 Jahre, noch nicht erreicht hat und </w:t>
      </w:r>
      <w:r w:rsidRPr="003C2A78">
        <w:rPr>
          <w:color w:val="000000"/>
        </w:rPr>
        <w:t xml:space="preserve">wenn der Zugang nur aus medizinischen Gründen erfolgte? </w:t>
      </w:r>
    </w:p>
    <w:p w:rsidR="0093126D" w:rsidRDefault="00EF2014" w:rsidP="00EF2014">
      <w:pPr>
        <w:pStyle w:val="Listenabsatz"/>
        <w:numPr>
          <w:ilvl w:val="0"/>
          <w:numId w:val="16"/>
        </w:numPr>
        <w:rPr>
          <w:color w:val="000000"/>
        </w:rPr>
      </w:pPr>
      <w:r>
        <w:lastRenderedPageBreak/>
        <w:t xml:space="preserve">Inwieweit kann die Bundesregierung der Annahme zustimmen, wonach </w:t>
      </w:r>
      <w:r w:rsidR="00A77045">
        <w:t xml:space="preserve">es gesundheitliche beeinträchtigte und/oder behinderte Personen </w:t>
      </w:r>
      <w:r>
        <w:t xml:space="preserve">ungleich schwerer </w:t>
      </w:r>
      <w:r w:rsidR="00A77045">
        <w:t xml:space="preserve">haben, </w:t>
      </w:r>
      <w:r>
        <w:t xml:space="preserve">die durch das </w:t>
      </w:r>
      <w:r w:rsidRPr="00EF2014">
        <w:rPr>
          <w:b/>
        </w:rPr>
        <w:t>Absinken des Rentenniveaus</w:t>
      </w:r>
      <w:r>
        <w:t xml:space="preserve"> entstehende Lücke durch </w:t>
      </w:r>
      <w:r w:rsidRPr="00EF2014">
        <w:rPr>
          <w:b/>
        </w:rPr>
        <w:t>private Vorsorge</w:t>
      </w:r>
      <w:r>
        <w:t xml:space="preserve"> </w:t>
      </w:r>
      <w:r w:rsidR="00A77045">
        <w:t xml:space="preserve">auszugleichen, wenn sie zusätzlich </w:t>
      </w:r>
      <w:r w:rsidR="00A77045" w:rsidRPr="00A77045">
        <w:t xml:space="preserve">für den Fall einer möglichen </w:t>
      </w:r>
      <w:r w:rsidR="00A77045">
        <w:t>Erwerbsminderung vorsorgen möchten</w:t>
      </w:r>
      <w:r w:rsidR="00A22791">
        <w:t xml:space="preserve"> </w:t>
      </w:r>
      <w:r>
        <w:t xml:space="preserve">und </w:t>
      </w:r>
      <w:r w:rsidR="00832B32">
        <w:t>wie bewertet die Bundesregierung den Vorschlag, die Riesterförderung nur noch für Altersvorsorgeverträge zuzulassen, die auch das Erwerbsminderungsris</w:t>
      </w:r>
      <w:r w:rsidR="00A77045">
        <w:t>iko diskriminierungsfrei abdecken</w:t>
      </w:r>
      <w:r w:rsidR="00832B32">
        <w:t xml:space="preserve"> (siehe Prof. Dr. Welti, Sozialrecht und Praxis 7/2013, S. 343-359)</w:t>
      </w:r>
      <w:r>
        <w:t>?</w:t>
      </w:r>
    </w:p>
    <w:p w:rsidR="0076590E" w:rsidRDefault="0076590E" w:rsidP="0076590E">
      <w:pPr>
        <w:pStyle w:val="Listenabsatz"/>
      </w:pPr>
    </w:p>
    <w:p w:rsidR="00A42382" w:rsidRPr="0076590E" w:rsidRDefault="00A42382" w:rsidP="0076590E">
      <w:pPr>
        <w:pStyle w:val="Listenabsatz"/>
      </w:pPr>
      <w:r w:rsidRPr="0076590E">
        <w:t>Berlin, den</w:t>
      </w:r>
      <w:r w:rsidR="00DA7A2C">
        <w:t xml:space="preserve"> 20.02.2018</w:t>
      </w:r>
      <w:bookmarkStart w:id="0" w:name="_GoBack"/>
      <w:bookmarkEnd w:id="0"/>
    </w:p>
    <w:p w:rsidR="0093126D" w:rsidRPr="0013516C" w:rsidRDefault="0093126D" w:rsidP="0093126D">
      <w:pPr>
        <w:pStyle w:val="StandardWeb"/>
        <w:spacing w:beforeAutospacing="0" w:after="0" w:afterAutospacing="0"/>
        <w:ind w:left="720"/>
        <w:jc w:val="both"/>
        <w:rPr>
          <w:color w:val="000000"/>
        </w:rPr>
      </w:pPr>
    </w:p>
    <w:p w:rsidR="00A42382" w:rsidRDefault="00A42382" w:rsidP="00BF6624">
      <w:pPr>
        <w:pStyle w:val="Unterzeichner"/>
        <w:rPr>
          <w:color w:val="000000"/>
        </w:rPr>
      </w:pPr>
      <w:r w:rsidRPr="0013516C">
        <w:rPr>
          <w:rStyle w:val="Marker"/>
          <w:color w:val="000000"/>
        </w:rPr>
        <w:t>Katrin Göring-Eckardt, Dr. Anton Hofreiter und Fraktion</w:t>
      </w:r>
    </w:p>
    <w:p w:rsidR="003C2A78" w:rsidRDefault="003C2A78" w:rsidP="00A42382">
      <w:pPr>
        <w:pStyle w:val="Text"/>
        <w:spacing w:before="0"/>
        <w:ind w:left="720" w:right="141"/>
        <w:rPr>
          <w:color w:val="000000"/>
        </w:rPr>
      </w:pPr>
    </w:p>
    <w:p w:rsidR="003C2A78" w:rsidRPr="002C4320" w:rsidRDefault="003C2A78" w:rsidP="00A42382">
      <w:pPr>
        <w:pStyle w:val="Text"/>
        <w:spacing w:before="0"/>
        <w:ind w:left="720" w:right="141"/>
        <w:rPr>
          <w:color w:val="000000"/>
        </w:rPr>
      </w:pPr>
    </w:p>
    <w:sectPr w:rsidR="003C2A78" w:rsidRPr="002C4320" w:rsidSect="008849D7">
      <w:headerReference w:type="even" r:id="rId8"/>
      <w:headerReference w:type="default" r:id="rId9"/>
      <w:pgSz w:w="11906" w:h="16838"/>
      <w:pgMar w:top="1134" w:right="3883" w:bottom="1417" w:left="1219" w:header="709" w:footer="720" w:gutter="0"/>
      <w:cols w:space="720"/>
      <w:titlePg/>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FA" w:rsidRDefault="008D10FA">
      <w:pPr>
        <w:spacing w:before="0" w:after="0" w:line="240" w:lineRule="auto"/>
      </w:pPr>
      <w:r>
        <w:separator/>
      </w:r>
    </w:p>
  </w:endnote>
  <w:endnote w:type="continuationSeparator" w:id="0">
    <w:p w:rsidR="008D10FA" w:rsidRDefault="008D10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FA" w:rsidRDefault="008D10FA">
      <w:pPr>
        <w:spacing w:before="0" w:after="0" w:line="240" w:lineRule="auto"/>
      </w:pPr>
      <w:r>
        <w:separator/>
      </w:r>
    </w:p>
  </w:footnote>
  <w:footnote w:type="continuationSeparator" w:id="0">
    <w:p w:rsidR="008D10FA" w:rsidRDefault="008D10F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25" w:rsidRPr="000C5925" w:rsidRDefault="000C5925" w:rsidP="000C5925">
    <w:pPr>
      <w:pBdr>
        <w:bottom w:val="single" w:sz="4" w:space="0" w:color="000000"/>
      </w:pBdr>
      <w:tabs>
        <w:tab w:val="center" w:pos="4734"/>
        <w:tab w:val="right" w:pos="9468"/>
      </w:tabs>
      <w:suppressAutoHyphens w:val="0"/>
      <w:spacing w:before="120" w:after="40" w:line="240" w:lineRule="auto"/>
      <w:ind w:right="-2268"/>
      <w:rPr>
        <w:rFonts w:eastAsiaTheme="minorHAnsi"/>
        <w:kern w:val="0"/>
        <w:lang w:eastAsia="en-US"/>
      </w:rPr>
    </w:pPr>
    <w:r w:rsidRPr="000C5925">
      <w:rPr>
        <w:rFonts w:ascii="Arial" w:eastAsiaTheme="minorHAnsi" w:hAnsi="Arial" w:cs="Arial"/>
        <w:b/>
        <w:kern w:val="0"/>
        <w:sz w:val="24"/>
        <w:lang w:eastAsia="en-US"/>
      </w:rPr>
      <w:t>Drucksache </w:t>
    </w:r>
    <w:r w:rsidRPr="000C5925">
      <w:rPr>
        <w:rFonts w:ascii="Arial" w:eastAsiaTheme="minorHAnsi" w:hAnsi="Arial" w:cs="Arial"/>
        <w:kern w:val="0"/>
        <w:sz w:val="24"/>
        <w:lang w:eastAsia="en-US"/>
      </w:rPr>
      <w:t>19/</w:t>
    </w:r>
    <w:r w:rsidRPr="000C5925">
      <w:rPr>
        <w:rFonts w:ascii="Arial" w:eastAsiaTheme="minorHAnsi" w:hAnsi="Arial" w:cs="Arial"/>
        <w:b/>
        <w:kern w:val="0"/>
        <w:sz w:val="25"/>
        <w:lang w:eastAsia="en-US"/>
      </w:rPr>
      <w:t>[…]</w:t>
    </w:r>
    <w:r w:rsidRPr="000C5925">
      <w:rPr>
        <w:rFonts w:eastAsiaTheme="minorHAnsi"/>
        <w:kern w:val="0"/>
        <w:lang w:eastAsia="en-US"/>
      </w:rPr>
      <w:tab/>
      <w:t>– </w:t>
    </w:r>
    <w:r w:rsidRPr="000C5925">
      <w:rPr>
        <w:rFonts w:eastAsiaTheme="minorHAnsi"/>
        <w:kern w:val="0"/>
        <w:lang w:eastAsia="en-US"/>
      </w:rPr>
      <w:fldChar w:fldCharType="begin"/>
    </w:r>
    <w:r w:rsidRPr="000C5925">
      <w:rPr>
        <w:rFonts w:eastAsiaTheme="minorHAnsi"/>
        <w:kern w:val="0"/>
        <w:lang w:eastAsia="en-US"/>
      </w:rPr>
      <w:instrText xml:space="preserve"> PAGE  \* MERGEFORMAT </w:instrText>
    </w:r>
    <w:r w:rsidRPr="000C5925">
      <w:rPr>
        <w:rFonts w:eastAsiaTheme="minorHAnsi"/>
        <w:kern w:val="0"/>
        <w:lang w:eastAsia="en-US"/>
      </w:rPr>
      <w:fldChar w:fldCharType="separate"/>
    </w:r>
    <w:r w:rsidR="00DA7A2C">
      <w:rPr>
        <w:rFonts w:eastAsiaTheme="minorHAnsi"/>
        <w:noProof/>
        <w:kern w:val="0"/>
        <w:lang w:eastAsia="en-US"/>
      </w:rPr>
      <w:t>2</w:t>
    </w:r>
    <w:r w:rsidRPr="000C5925">
      <w:rPr>
        <w:rFonts w:eastAsiaTheme="minorHAnsi"/>
        <w:kern w:val="0"/>
        <w:lang w:eastAsia="en-US"/>
      </w:rPr>
      <w:fldChar w:fldCharType="end"/>
    </w:r>
    <w:r w:rsidRPr="000C5925">
      <w:rPr>
        <w:rFonts w:eastAsiaTheme="minorHAnsi"/>
        <w:kern w:val="0"/>
        <w:lang w:eastAsia="en-US"/>
      </w:rPr>
      <w:t> –</w:t>
    </w:r>
    <w:r w:rsidRPr="000C5925">
      <w:rPr>
        <w:rFonts w:eastAsiaTheme="minorHAnsi"/>
        <w:kern w:val="0"/>
        <w:lang w:eastAsia="en-US"/>
      </w:rPr>
      <w:tab/>
      <w:t>Deutscher Bundestag – 19. Wahlperiode</w:t>
    </w:r>
  </w:p>
  <w:p w:rsidR="000C5925" w:rsidRPr="000C5925" w:rsidRDefault="000C5925" w:rsidP="000C5925">
    <w:pPr>
      <w:tabs>
        <w:tab w:val="center" w:pos="4734"/>
        <w:tab w:val="right" w:pos="9468"/>
      </w:tabs>
      <w:suppressAutoHyphens w:val="0"/>
      <w:spacing w:before="0" w:after="0" w:line="240" w:lineRule="auto"/>
      <w:rPr>
        <w:rFonts w:eastAsiaTheme="minorHAnsi"/>
        <w:kern w:val="0"/>
        <w:lang w:eastAsia="en-US"/>
      </w:rPr>
    </w:pPr>
  </w:p>
  <w:p w:rsidR="00C76A12" w:rsidRPr="000C5925" w:rsidRDefault="00C76A12" w:rsidP="000C5925">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12" w:rsidRDefault="00C76A12">
    <w:pPr>
      <w:pStyle w:val="Kopfzeile"/>
    </w:pPr>
    <w:r>
      <w:t>Deutscher Bundestag - 18. Wahlperiode</w:t>
    </w:r>
    <w:r>
      <w:tab/>
      <w:t>-</w:t>
    </w:r>
    <w:r w:rsidR="002C1268">
      <w:fldChar w:fldCharType="begin"/>
    </w:r>
    <w:r w:rsidR="002C1268">
      <w:instrText xml:space="preserve"> PAGE </w:instrText>
    </w:r>
    <w:r w:rsidR="002C1268">
      <w:fldChar w:fldCharType="separate"/>
    </w:r>
    <w:r w:rsidR="00DA7A2C">
      <w:rPr>
        <w:noProof/>
      </w:rPr>
      <w:t>3</w:t>
    </w:r>
    <w:r w:rsidR="002C1268">
      <w:rPr>
        <w:noProof/>
      </w:rPr>
      <w:fldChar w:fldCharType="end"/>
    </w:r>
    <w:r>
      <w:t>-</w:t>
    </w:r>
    <w:r>
      <w:tab/>
    </w:r>
    <w:r>
      <w:rPr>
        <w:rFonts w:ascii="Arial" w:hAnsi="Arial" w:cs="Arial"/>
        <w:b/>
        <w:sz w:val="24"/>
      </w:rPr>
      <w:t xml:space="preserve">Drucksache </w:t>
    </w:r>
    <w:r>
      <w:rPr>
        <w:rFonts w:ascii="Arial" w:hAnsi="Arial" w:cs="Arial"/>
        <w:sz w:val="24"/>
      </w:rPr>
      <w:t>18/</w:t>
    </w:r>
    <w:r>
      <w:rPr>
        <w:rFonts w:ascii="Arial" w:hAnsi="Arial" w:cs="Arial"/>
        <w:b/>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Anlage %1"/>
      <w:lvlJc w:val="left"/>
      <w:pPr>
        <w:tabs>
          <w:tab w:val="num" w:pos="0"/>
        </w:tabs>
        <w:ind w:left="720" w:hanging="720"/>
      </w:pPr>
      <w:rPr>
        <w:rFonts w:ascii="Symbol" w:hAnsi="Symbol" w:cs="Symbol" w:hint="default"/>
      </w:rPr>
    </w:lvl>
    <w:lvl w:ilvl="1">
      <w:start w:val="1"/>
      <w:numFmt w:val="decimal"/>
      <w:pStyle w:val="FragenkomplexUntertitel"/>
      <w:lvlText w:val="%1.%2."/>
      <w:lvlJc w:val="left"/>
      <w:pPr>
        <w:tabs>
          <w:tab w:val="num" w:pos="425"/>
        </w:tabs>
        <w:ind w:left="425" w:hanging="425"/>
      </w:pPr>
    </w:lvl>
    <w:lvl w:ilvl="2">
      <w:start w:val="1"/>
      <w:numFmt w:val="lowerLetter"/>
      <w:pStyle w:val="ListeStufe2"/>
      <w:lvlText w:val="%2.%3)"/>
      <w:lvlJc w:val="left"/>
      <w:pPr>
        <w:tabs>
          <w:tab w:val="num" w:pos="850"/>
        </w:tabs>
        <w:ind w:left="850" w:hanging="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2.%3.%4.%5.%6)"/>
      <w:lvlJc w:val="left"/>
      <w:pPr>
        <w:tabs>
          <w:tab w:val="num" w:pos="1276"/>
        </w:tabs>
        <w:ind w:left="1276" w:hanging="426"/>
      </w:pPr>
    </w:lvl>
    <w:lvl w:ilvl="6">
      <w:start w:val="1"/>
      <w:numFmt w:val="lowerLetter"/>
      <w:pStyle w:val="NummerierungStufe4"/>
      <w:lvlText w:val="%2.%3.%4.%5.%6.%7)"/>
      <w:lvlJc w:val="left"/>
      <w:pPr>
        <w:tabs>
          <w:tab w:val="num" w:pos="1984"/>
        </w:tabs>
        <w:ind w:left="1984" w:hanging="708"/>
      </w:pPr>
    </w:lvl>
    <w:lvl w:ilvl="7">
      <w:start w:val="1"/>
      <w:numFmt w:val="none"/>
      <w:pStyle w:val="ListeFolgeabsatzStufe4"/>
      <w:suff w:val="nothing"/>
      <w:lvlText w:val=""/>
      <w:lvlJc w:val="left"/>
      <w:pPr>
        <w:tabs>
          <w:tab w:val="num" w:pos="0"/>
        </w:tabs>
        <w:ind w:left="1984" w:hanging="1984"/>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Aufzhlungszeichen1"/>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TabelleListe"/>
      <w:lvlText w:val="Anlage %1"/>
      <w:lvlJc w:val="left"/>
      <w:pPr>
        <w:tabs>
          <w:tab w:val="num" w:pos="0"/>
        </w:tabs>
        <w:ind w:left="720" w:hanging="720"/>
      </w:pPr>
    </w:lvl>
    <w:lvl w:ilvl="1">
      <w:start w:val="1"/>
      <w:numFmt w:val="decimal"/>
      <w:lvlText w:val="%1.%2."/>
      <w:lvlJc w:val="left"/>
      <w:pPr>
        <w:tabs>
          <w:tab w:val="num" w:pos="425"/>
        </w:tabs>
        <w:ind w:left="425" w:hanging="425"/>
      </w:pPr>
    </w:lvl>
    <w:lvl w:ilvl="2">
      <w:start w:val="1"/>
      <w:numFmt w:val="lowerLetter"/>
      <w:lvlText w:val="%2.%3)"/>
      <w:lvlJc w:val="left"/>
      <w:pPr>
        <w:tabs>
          <w:tab w:val="num" w:pos="850"/>
        </w:tabs>
        <w:ind w:left="850" w:hanging="425"/>
      </w:pPr>
    </w:lvl>
    <w:lvl w:ilvl="3">
      <w:start w:val="1"/>
      <w:numFmt w:val="decimal"/>
      <w:lvlText w:val="%4."/>
      <w:lvlJc w:val="left"/>
      <w:pPr>
        <w:tabs>
          <w:tab w:val="num" w:pos="425"/>
        </w:tabs>
        <w:ind w:left="425" w:hanging="425"/>
      </w:pPr>
    </w:lvl>
    <w:lvl w:ilvl="4">
      <w:start w:val="1"/>
      <w:numFmt w:val="lowerLetter"/>
      <w:lvlText w:val="%5)"/>
      <w:lvlJc w:val="left"/>
      <w:pPr>
        <w:tabs>
          <w:tab w:val="num" w:pos="850"/>
        </w:tabs>
        <w:ind w:left="850" w:hanging="425"/>
      </w:pPr>
    </w:lvl>
    <w:lvl w:ilvl="5">
      <w:start w:val="1"/>
      <w:numFmt w:val="lowerLetter"/>
      <w:lvlText w:val="%2.%3.%4.%5.%6)"/>
      <w:lvlJc w:val="left"/>
      <w:pPr>
        <w:tabs>
          <w:tab w:val="num" w:pos="1276"/>
        </w:tabs>
        <w:ind w:left="1276" w:hanging="426"/>
      </w:pPr>
    </w:lvl>
    <w:lvl w:ilvl="6">
      <w:start w:val="1"/>
      <w:numFmt w:val="lowerLetter"/>
      <w:lvlText w:val="%2.%3.%4.%5.%6.%7)"/>
      <w:lvlJc w:val="left"/>
      <w:pPr>
        <w:tabs>
          <w:tab w:val="num" w:pos="1984"/>
        </w:tabs>
        <w:ind w:left="1984" w:hanging="708"/>
      </w:pPr>
    </w:lvl>
    <w:lvl w:ilvl="7">
      <w:start w:val="1"/>
      <w:numFmt w:val="none"/>
      <w:suff w:val="nothing"/>
      <w:lvlText w:val=""/>
      <w:lvlJc w:val="left"/>
      <w:pPr>
        <w:tabs>
          <w:tab w:val="num" w:pos="0"/>
        </w:tabs>
        <w:ind w:left="1984" w:hanging="1984"/>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4" w15:restartNumberingAfterBreak="0">
    <w:nsid w:val="00000005"/>
    <w:multiLevelType w:val="singleLevel"/>
    <w:tmpl w:val="82963A66"/>
    <w:name w:val="WW8Num5"/>
    <w:lvl w:ilvl="0">
      <w:start w:val="1"/>
      <w:numFmt w:val="decimal"/>
      <w:lvlText w:val="%1."/>
      <w:lvlJc w:val="left"/>
      <w:pPr>
        <w:tabs>
          <w:tab w:val="num" w:pos="0"/>
        </w:tabs>
        <w:ind w:left="720" w:hanging="360"/>
      </w:pPr>
      <w:rPr>
        <w:rFonts w:hint="default"/>
        <w:color w:val="000000"/>
      </w:rPr>
    </w:lvl>
  </w:abstractNum>
  <w:abstractNum w:abstractNumId="5" w15:restartNumberingAfterBreak="0">
    <w:nsid w:val="03CA7C06"/>
    <w:multiLevelType w:val="hybridMultilevel"/>
    <w:tmpl w:val="790889C8"/>
    <w:lvl w:ilvl="0" w:tplc="137E3BCC">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06313AFC"/>
    <w:multiLevelType w:val="hybridMultilevel"/>
    <w:tmpl w:val="B63CAEBC"/>
    <w:lvl w:ilvl="0" w:tplc="27AEB614">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0BA61643"/>
    <w:multiLevelType w:val="hybridMultilevel"/>
    <w:tmpl w:val="CEB21BC0"/>
    <w:lvl w:ilvl="0" w:tplc="01A457A6">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8" w15:restartNumberingAfterBreak="0">
    <w:nsid w:val="29654B71"/>
    <w:multiLevelType w:val="hybridMultilevel"/>
    <w:tmpl w:val="C4B61ACC"/>
    <w:lvl w:ilvl="0" w:tplc="7A207FC8">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9" w15:restartNumberingAfterBreak="0">
    <w:nsid w:val="3AC553A3"/>
    <w:multiLevelType w:val="multilevel"/>
    <w:tmpl w:val="AAEC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F5630E"/>
    <w:multiLevelType w:val="singleLevel"/>
    <w:tmpl w:val="82963A66"/>
    <w:lvl w:ilvl="0">
      <w:start w:val="1"/>
      <w:numFmt w:val="decimal"/>
      <w:lvlText w:val="%1."/>
      <w:lvlJc w:val="left"/>
      <w:pPr>
        <w:tabs>
          <w:tab w:val="num" w:pos="0"/>
        </w:tabs>
        <w:ind w:left="720" w:hanging="360"/>
      </w:pPr>
      <w:rPr>
        <w:rFonts w:hint="default"/>
        <w:color w:val="000000"/>
      </w:rPr>
    </w:lvl>
  </w:abstractNum>
  <w:abstractNum w:abstractNumId="11" w15:restartNumberingAfterBreak="0">
    <w:nsid w:val="44A76DAB"/>
    <w:multiLevelType w:val="hybridMultilevel"/>
    <w:tmpl w:val="17128A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634CE4"/>
    <w:multiLevelType w:val="hybridMultilevel"/>
    <w:tmpl w:val="8F54EC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767BC5"/>
    <w:multiLevelType w:val="hybridMultilevel"/>
    <w:tmpl w:val="76FAC73A"/>
    <w:lvl w:ilvl="0" w:tplc="2AAECCC0">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 w15:restartNumberingAfterBreak="0">
    <w:nsid w:val="5CAC71F2"/>
    <w:multiLevelType w:val="hybridMultilevel"/>
    <w:tmpl w:val="EF565430"/>
    <w:lvl w:ilvl="0" w:tplc="1F7C3DA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5" w15:restartNumberingAfterBreak="0">
    <w:nsid w:val="71970CD4"/>
    <w:multiLevelType w:val="hybridMultilevel"/>
    <w:tmpl w:val="E5185B6E"/>
    <w:lvl w:ilvl="0" w:tplc="1F9AB1E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6" w15:restartNumberingAfterBreak="0">
    <w:nsid w:val="7846703C"/>
    <w:multiLevelType w:val="hybridMultilevel"/>
    <w:tmpl w:val="2BE42812"/>
    <w:lvl w:ilvl="0" w:tplc="2BACAA42">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2"/>
  </w:num>
  <w:num w:numId="8">
    <w:abstractNumId w:val="6"/>
  </w:num>
  <w:num w:numId="9">
    <w:abstractNumId w:val="15"/>
  </w:num>
  <w:num w:numId="10">
    <w:abstractNumId w:val="8"/>
  </w:num>
  <w:num w:numId="11">
    <w:abstractNumId w:val="14"/>
  </w:num>
  <w:num w:numId="12">
    <w:abstractNumId w:val="16"/>
  </w:num>
  <w:num w:numId="13">
    <w:abstractNumId w:val="5"/>
  </w:num>
  <w:num w:numId="14">
    <w:abstractNumId w:val="13"/>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9A"/>
    <w:rsid w:val="00000681"/>
    <w:rsid w:val="00001643"/>
    <w:rsid w:val="00003B1C"/>
    <w:rsid w:val="000055EB"/>
    <w:rsid w:val="000059AC"/>
    <w:rsid w:val="00005FF6"/>
    <w:rsid w:val="00006399"/>
    <w:rsid w:val="000063FC"/>
    <w:rsid w:val="00007F37"/>
    <w:rsid w:val="00015501"/>
    <w:rsid w:val="00017056"/>
    <w:rsid w:val="00021143"/>
    <w:rsid w:val="000214B6"/>
    <w:rsid w:val="0002179A"/>
    <w:rsid w:val="00021FAC"/>
    <w:rsid w:val="00024BE2"/>
    <w:rsid w:val="00024E9B"/>
    <w:rsid w:val="0002532A"/>
    <w:rsid w:val="000257D4"/>
    <w:rsid w:val="000259A1"/>
    <w:rsid w:val="0002618C"/>
    <w:rsid w:val="00027B57"/>
    <w:rsid w:val="0003058E"/>
    <w:rsid w:val="00030E6C"/>
    <w:rsid w:val="0003256B"/>
    <w:rsid w:val="00034756"/>
    <w:rsid w:val="00034C1C"/>
    <w:rsid w:val="00036364"/>
    <w:rsid w:val="000411BD"/>
    <w:rsid w:val="000421E9"/>
    <w:rsid w:val="00042539"/>
    <w:rsid w:val="000426DE"/>
    <w:rsid w:val="000426ED"/>
    <w:rsid w:val="00042B0A"/>
    <w:rsid w:val="00043CB0"/>
    <w:rsid w:val="00044569"/>
    <w:rsid w:val="00044EEE"/>
    <w:rsid w:val="000461F3"/>
    <w:rsid w:val="00046496"/>
    <w:rsid w:val="00050606"/>
    <w:rsid w:val="000511E8"/>
    <w:rsid w:val="0005402D"/>
    <w:rsid w:val="000546D6"/>
    <w:rsid w:val="00055211"/>
    <w:rsid w:val="0005628B"/>
    <w:rsid w:val="0006143F"/>
    <w:rsid w:val="00061AEB"/>
    <w:rsid w:val="00061AF3"/>
    <w:rsid w:val="00061E7B"/>
    <w:rsid w:val="00064C14"/>
    <w:rsid w:val="0006625E"/>
    <w:rsid w:val="00066452"/>
    <w:rsid w:val="00075B2E"/>
    <w:rsid w:val="00075F2D"/>
    <w:rsid w:val="00076E53"/>
    <w:rsid w:val="00080512"/>
    <w:rsid w:val="00080BB2"/>
    <w:rsid w:val="000816D7"/>
    <w:rsid w:val="000817E2"/>
    <w:rsid w:val="000819A2"/>
    <w:rsid w:val="00081F07"/>
    <w:rsid w:val="00082F8B"/>
    <w:rsid w:val="00083370"/>
    <w:rsid w:val="00083A12"/>
    <w:rsid w:val="00087260"/>
    <w:rsid w:val="00091E97"/>
    <w:rsid w:val="000920B2"/>
    <w:rsid w:val="00093914"/>
    <w:rsid w:val="00094039"/>
    <w:rsid w:val="00094B48"/>
    <w:rsid w:val="000950C1"/>
    <w:rsid w:val="00095C1F"/>
    <w:rsid w:val="00095CDD"/>
    <w:rsid w:val="00096B34"/>
    <w:rsid w:val="00096F15"/>
    <w:rsid w:val="00097C8D"/>
    <w:rsid w:val="000A53CF"/>
    <w:rsid w:val="000A68C8"/>
    <w:rsid w:val="000A7A06"/>
    <w:rsid w:val="000B170E"/>
    <w:rsid w:val="000B28F8"/>
    <w:rsid w:val="000B3CC7"/>
    <w:rsid w:val="000B4412"/>
    <w:rsid w:val="000B51F2"/>
    <w:rsid w:val="000B557D"/>
    <w:rsid w:val="000B5988"/>
    <w:rsid w:val="000B5F53"/>
    <w:rsid w:val="000B72FC"/>
    <w:rsid w:val="000B7EA5"/>
    <w:rsid w:val="000C0ED7"/>
    <w:rsid w:val="000C16FB"/>
    <w:rsid w:val="000C387B"/>
    <w:rsid w:val="000C41B4"/>
    <w:rsid w:val="000C42A4"/>
    <w:rsid w:val="000C48D9"/>
    <w:rsid w:val="000C50F4"/>
    <w:rsid w:val="000C5925"/>
    <w:rsid w:val="000C6055"/>
    <w:rsid w:val="000C66F7"/>
    <w:rsid w:val="000D116E"/>
    <w:rsid w:val="000D1B2B"/>
    <w:rsid w:val="000D2555"/>
    <w:rsid w:val="000D3A95"/>
    <w:rsid w:val="000D43FA"/>
    <w:rsid w:val="000D46C0"/>
    <w:rsid w:val="000D4D17"/>
    <w:rsid w:val="000D4E32"/>
    <w:rsid w:val="000D580C"/>
    <w:rsid w:val="000D605F"/>
    <w:rsid w:val="000D611A"/>
    <w:rsid w:val="000E04D9"/>
    <w:rsid w:val="000E0635"/>
    <w:rsid w:val="000E06ED"/>
    <w:rsid w:val="000E1FEB"/>
    <w:rsid w:val="000E381D"/>
    <w:rsid w:val="000E506B"/>
    <w:rsid w:val="000E5382"/>
    <w:rsid w:val="000E5478"/>
    <w:rsid w:val="000E6C51"/>
    <w:rsid w:val="000E727B"/>
    <w:rsid w:val="000E7933"/>
    <w:rsid w:val="000F2195"/>
    <w:rsid w:val="000F2BFA"/>
    <w:rsid w:val="000F3CD0"/>
    <w:rsid w:val="000F42CD"/>
    <w:rsid w:val="000F5857"/>
    <w:rsid w:val="00101213"/>
    <w:rsid w:val="001021C0"/>
    <w:rsid w:val="001028CE"/>
    <w:rsid w:val="001035E7"/>
    <w:rsid w:val="00107ECF"/>
    <w:rsid w:val="00115FEA"/>
    <w:rsid w:val="00117123"/>
    <w:rsid w:val="0011782A"/>
    <w:rsid w:val="00121115"/>
    <w:rsid w:val="00122437"/>
    <w:rsid w:val="00124034"/>
    <w:rsid w:val="00124671"/>
    <w:rsid w:val="001246B5"/>
    <w:rsid w:val="00124785"/>
    <w:rsid w:val="00124F98"/>
    <w:rsid w:val="00125BE8"/>
    <w:rsid w:val="00126FD7"/>
    <w:rsid w:val="001302DD"/>
    <w:rsid w:val="00131200"/>
    <w:rsid w:val="00132F22"/>
    <w:rsid w:val="00134A0F"/>
    <w:rsid w:val="0013516C"/>
    <w:rsid w:val="00135BB7"/>
    <w:rsid w:val="001368D2"/>
    <w:rsid w:val="00140996"/>
    <w:rsid w:val="0014263D"/>
    <w:rsid w:val="00144D60"/>
    <w:rsid w:val="00145182"/>
    <w:rsid w:val="00150CD2"/>
    <w:rsid w:val="00151BA4"/>
    <w:rsid w:val="00153263"/>
    <w:rsid w:val="0015428A"/>
    <w:rsid w:val="0015493C"/>
    <w:rsid w:val="00157141"/>
    <w:rsid w:val="0016003A"/>
    <w:rsid w:val="0016025E"/>
    <w:rsid w:val="00160347"/>
    <w:rsid w:val="001605B4"/>
    <w:rsid w:val="001608B7"/>
    <w:rsid w:val="00160A5F"/>
    <w:rsid w:val="00161267"/>
    <w:rsid w:val="001623BB"/>
    <w:rsid w:val="00162C16"/>
    <w:rsid w:val="00163BE7"/>
    <w:rsid w:val="00165239"/>
    <w:rsid w:val="001706CE"/>
    <w:rsid w:val="00170C4D"/>
    <w:rsid w:val="00173D8F"/>
    <w:rsid w:val="001763A1"/>
    <w:rsid w:val="001771F1"/>
    <w:rsid w:val="001802AB"/>
    <w:rsid w:val="00181AD5"/>
    <w:rsid w:val="00181CC2"/>
    <w:rsid w:val="00190CE2"/>
    <w:rsid w:val="00193A92"/>
    <w:rsid w:val="00193C58"/>
    <w:rsid w:val="00194010"/>
    <w:rsid w:val="00195E85"/>
    <w:rsid w:val="001964CF"/>
    <w:rsid w:val="00196882"/>
    <w:rsid w:val="00197323"/>
    <w:rsid w:val="001A1810"/>
    <w:rsid w:val="001A3481"/>
    <w:rsid w:val="001A4604"/>
    <w:rsid w:val="001A55ED"/>
    <w:rsid w:val="001A65EB"/>
    <w:rsid w:val="001A7116"/>
    <w:rsid w:val="001A746B"/>
    <w:rsid w:val="001B38E9"/>
    <w:rsid w:val="001B453B"/>
    <w:rsid w:val="001B50DC"/>
    <w:rsid w:val="001B5E43"/>
    <w:rsid w:val="001C0811"/>
    <w:rsid w:val="001C0926"/>
    <w:rsid w:val="001C2A12"/>
    <w:rsid w:val="001C2A50"/>
    <w:rsid w:val="001C2F23"/>
    <w:rsid w:val="001C532C"/>
    <w:rsid w:val="001C7DA9"/>
    <w:rsid w:val="001D215C"/>
    <w:rsid w:val="001D23BA"/>
    <w:rsid w:val="001D31C6"/>
    <w:rsid w:val="001D3E4B"/>
    <w:rsid w:val="001D41E3"/>
    <w:rsid w:val="001D56E7"/>
    <w:rsid w:val="001D7B89"/>
    <w:rsid w:val="001E037F"/>
    <w:rsid w:val="001E19F1"/>
    <w:rsid w:val="001E2E15"/>
    <w:rsid w:val="001E4568"/>
    <w:rsid w:val="001E4F9B"/>
    <w:rsid w:val="001E55B2"/>
    <w:rsid w:val="001E58D1"/>
    <w:rsid w:val="001E5DE6"/>
    <w:rsid w:val="001E6DC5"/>
    <w:rsid w:val="001E7B3B"/>
    <w:rsid w:val="001F03F9"/>
    <w:rsid w:val="001F06F8"/>
    <w:rsid w:val="001F0D50"/>
    <w:rsid w:val="001F28A3"/>
    <w:rsid w:val="001F51DD"/>
    <w:rsid w:val="001F588B"/>
    <w:rsid w:val="002004B4"/>
    <w:rsid w:val="002028B4"/>
    <w:rsid w:val="00204BDA"/>
    <w:rsid w:val="00205448"/>
    <w:rsid w:val="00205A0B"/>
    <w:rsid w:val="00205B1C"/>
    <w:rsid w:val="00211052"/>
    <w:rsid w:val="00211790"/>
    <w:rsid w:val="00212CDA"/>
    <w:rsid w:val="00212D5B"/>
    <w:rsid w:val="00214135"/>
    <w:rsid w:val="00216430"/>
    <w:rsid w:val="00216BF9"/>
    <w:rsid w:val="0021722B"/>
    <w:rsid w:val="00222258"/>
    <w:rsid w:val="00222A84"/>
    <w:rsid w:val="00223CA2"/>
    <w:rsid w:val="00224F7C"/>
    <w:rsid w:val="002258B5"/>
    <w:rsid w:val="0023020F"/>
    <w:rsid w:val="0023167D"/>
    <w:rsid w:val="00232FC5"/>
    <w:rsid w:val="0023376D"/>
    <w:rsid w:val="002354D8"/>
    <w:rsid w:val="002358FD"/>
    <w:rsid w:val="00237084"/>
    <w:rsid w:val="00237102"/>
    <w:rsid w:val="00242647"/>
    <w:rsid w:val="00244F97"/>
    <w:rsid w:val="002455E4"/>
    <w:rsid w:val="00245ACF"/>
    <w:rsid w:val="00245F1E"/>
    <w:rsid w:val="00251ADC"/>
    <w:rsid w:val="002529E1"/>
    <w:rsid w:val="00252C58"/>
    <w:rsid w:val="00253614"/>
    <w:rsid w:val="00253CEA"/>
    <w:rsid w:val="0025526A"/>
    <w:rsid w:val="00255CC8"/>
    <w:rsid w:val="00255D97"/>
    <w:rsid w:val="00256C50"/>
    <w:rsid w:val="00257587"/>
    <w:rsid w:val="00257FD7"/>
    <w:rsid w:val="0026026A"/>
    <w:rsid w:val="0026140B"/>
    <w:rsid w:val="002616E6"/>
    <w:rsid w:val="002618A0"/>
    <w:rsid w:val="00261E0B"/>
    <w:rsid w:val="00267E54"/>
    <w:rsid w:val="00270251"/>
    <w:rsid w:val="002719F2"/>
    <w:rsid w:val="00272292"/>
    <w:rsid w:val="00273101"/>
    <w:rsid w:val="002760F3"/>
    <w:rsid w:val="00276EEB"/>
    <w:rsid w:val="0027717F"/>
    <w:rsid w:val="002774CB"/>
    <w:rsid w:val="00280207"/>
    <w:rsid w:val="00280BCE"/>
    <w:rsid w:val="00281A13"/>
    <w:rsid w:val="00284163"/>
    <w:rsid w:val="0028468D"/>
    <w:rsid w:val="00285111"/>
    <w:rsid w:val="0028521B"/>
    <w:rsid w:val="00285938"/>
    <w:rsid w:val="002863B1"/>
    <w:rsid w:val="00287775"/>
    <w:rsid w:val="00287872"/>
    <w:rsid w:val="00291B7D"/>
    <w:rsid w:val="002923FA"/>
    <w:rsid w:val="00296CBD"/>
    <w:rsid w:val="00296F39"/>
    <w:rsid w:val="002A1BDE"/>
    <w:rsid w:val="002A35B5"/>
    <w:rsid w:val="002A3DE5"/>
    <w:rsid w:val="002A454F"/>
    <w:rsid w:val="002A47BD"/>
    <w:rsid w:val="002A5E0E"/>
    <w:rsid w:val="002A6A98"/>
    <w:rsid w:val="002A7D38"/>
    <w:rsid w:val="002B0B2C"/>
    <w:rsid w:val="002B1322"/>
    <w:rsid w:val="002B154A"/>
    <w:rsid w:val="002B360D"/>
    <w:rsid w:val="002C1230"/>
    <w:rsid w:val="002C1268"/>
    <w:rsid w:val="002C1D76"/>
    <w:rsid w:val="002C2468"/>
    <w:rsid w:val="002C263E"/>
    <w:rsid w:val="002C3754"/>
    <w:rsid w:val="002C4320"/>
    <w:rsid w:val="002C4944"/>
    <w:rsid w:val="002C6A87"/>
    <w:rsid w:val="002C7439"/>
    <w:rsid w:val="002C7835"/>
    <w:rsid w:val="002D0781"/>
    <w:rsid w:val="002D5033"/>
    <w:rsid w:val="002D5ACC"/>
    <w:rsid w:val="002D5DEF"/>
    <w:rsid w:val="002D5E20"/>
    <w:rsid w:val="002D6187"/>
    <w:rsid w:val="002D7E52"/>
    <w:rsid w:val="002E15B3"/>
    <w:rsid w:val="002E2CB6"/>
    <w:rsid w:val="002E3B69"/>
    <w:rsid w:val="002E452C"/>
    <w:rsid w:val="002E51DE"/>
    <w:rsid w:val="002E5E06"/>
    <w:rsid w:val="002E7183"/>
    <w:rsid w:val="002E73EE"/>
    <w:rsid w:val="002F1A53"/>
    <w:rsid w:val="002F1D02"/>
    <w:rsid w:val="002F2317"/>
    <w:rsid w:val="002F37C2"/>
    <w:rsid w:val="002F43D9"/>
    <w:rsid w:val="002F4BDC"/>
    <w:rsid w:val="002F6E48"/>
    <w:rsid w:val="002F7317"/>
    <w:rsid w:val="002F7697"/>
    <w:rsid w:val="003005CC"/>
    <w:rsid w:val="00303604"/>
    <w:rsid w:val="003045EC"/>
    <w:rsid w:val="0030562D"/>
    <w:rsid w:val="00305CB4"/>
    <w:rsid w:val="00306D55"/>
    <w:rsid w:val="00310315"/>
    <w:rsid w:val="00310C4A"/>
    <w:rsid w:val="00311901"/>
    <w:rsid w:val="00312747"/>
    <w:rsid w:val="00314709"/>
    <w:rsid w:val="00317748"/>
    <w:rsid w:val="00321E52"/>
    <w:rsid w:val="00322B72"/>
    <w:rsid w:val="00323C22"/>
    <w:rsid w:val="00326D2D"/>
    <w:rsid w:val="00327CA1"/>
    <w:rsid w:val="00327E13"/>
    <w:rsid w:val="003300CD"/>
    <w:rsid w:val="0033100F"/>
    <w:rsid w:val="00331885"/>
    <w:rsid w:val="00331CFD"/>
    <w:rsid w:val="00334936"/>
    <w:rsid w:val="003358EE"/>
    <w:rsid w:val="00342491"/>
    <w:rsid w:val="00343959"/>
    <w:rsid w:val="00343B1A"/>
    <w:rsid w:val="00344B5E"/>
    <w:rsid w:val="00346017"/>
    <w:rsid w:val="003462D0"/>
    <w:rsid w:val="00346384"/>
    <w:rsid w:val="00347512"/>
    <w:rsid w:val="00350CED"/>
    <w:rsid w:val="003517BE"/>
    <w:rsid w:val="00351EAD"/>
    <w:rsid w:val="00352C6C"/>
    <w:rsid w:val="00353E63"/>
    <w:rsid w:val="00356953"/>
    <w:rsid w:val="00357365"/>
    <w:rsid w:val="0036031A"/>
    <w:rsid w:val="00360851"/>
    <w:rsid w:val="00360FCA"/>
    <w:rsid w:val="0036427C"/>
    <w:rsid w:val="003647DD"/>
    <w:rsid w:val="00365F1C"/>
    <w:rsid w:val="003660E5"/>
    <w:rsid w:val="003662C1"/>
    <w:rsid w:val="00366FCC"/>
    <w:rsid w:val="00367168"/>
    <w:rsid w:val="0036748B"/>
    <w:rsid w:val="00367F6F"/>
    <w:rsid w:val="003700DE"/>
    <w:rsid w:val="003713D1"/>
    <w:rsid w:val="00371E26"/>
    <w:rsid w:val="003758CE"/>
    <w:rsid w:val="003762C9"/>
    <w:rsid w:val="0037736D"/>
    <w:rsid w:val="00382295"/>
    <w:rsid w:val="00383186"/>
    <w:rsid w:val="00383776"/>
    <w:rsid w:val="00383A4B"/>
    <w:rsid w:val="003853F2"/>
    <w:rsid w:val="0038542D"/>
    <w:rsid w:val="00385CCC"/>
    <w:rsid w:val="00386A58"/>
    <w:rsid w:val="00387DB5"/>
    <w:rsid w:val="00390398"/>
    <w:rsid w:val="0039119B"/>
    <w:rsid w:val="00391550"/>
    <w:rsid w:val="003928E4"/>
    <w:rsid w:val="00392E1B"/>
    <w:rsid w:val="00393401"/>
    <w:rsid w:val="00394F0A"/>
    <w:rsid w:val="00397240"/>
    <w:rsid w:val="0039753F"/>
    <w:rsid w:val="003A0C4E"/>
    <w:rsid w:val="003A12E5"/>
    <w:rsid w:val="003A15C1"/>
    <w:rsid w:val="003A1F3E"/>
    <w:rsid w:val="003A2357"/>
    <w:rsid w:val="003A4849"/>
    <w:rsid w:val="003A773C"/>
    <w:rsid w:val="003B0759"/>
    <w:rsid w:val="003B0A05"/>
    <w:rsid w:val="003B488C"/>
    <w:rsid w:val="003B53CA"/>
    <w:rsid w:val="003B66C1"/>
    <w:rsid w:val="003B6D11"/>
    <w:rsid w:val="003C075E"/>
    <w:rsid w:val="003C0C13"/>
    <w:rsid w:val="003C0C60"/>
    <w:rsid w:val="003C2A78"/>
    <w:rsid w:val="003C3FA9"/>
    <w:rsid w:val="003C65AD"/>
    <w:rsid w:val="003C6C93"/>
    <w:rsid w:val="003C7F39"/>
    <w:rsid w:val="003D25D0"/>
    <w:rsid w:val="003D3D94"/>
    <w:rsid w:val="003D539B"/>
    <w:rsid w:val="003D6CAE"/>
    <w:rsid w:val="003D7721"/>
    <w:rsid w:val="003E0AC5"/>
    <w:rsid w:val="003E3926"/>
    <w:rsid w:val="003E67AB"/>
    <w:rsid w:val="003E6BFE"/>
    <w:rsid w:val="003E6D76"/>
    <w:rsid w:val="003E756D"/>
    <w:rsid w:val="003F1533"/>
    <w:rsid w:val="003F18D3"/>
    <w:rsid w:val="003F25B1"/>
    <w:rsid w:val="003F331A"/>
    <w:rsid w:val="003F6B28"/>
    <w:rsid w:val="003F70F9"/>
    <w:rsid w:val="00400376"/>
    <w:rsid w:val="00400EA9"/>
    <w:rsid w:val="004023BA"/>
    <w:rsid w:val="00402BE7"/>
    <w:rsid w:val="004030FC"/>
    <w:rsid w:val="004035BA"/>
    <w:rsid w:val="00403E9D"/>
    <w:rsid w:val="00405340"/>
    <w:rsid w:val="00410F94"/>
    <w:rsid w:val="00411837"/>
    <w:rsid w:val="00411A33"/>
    <w:rsid w:val="00411CF7"/>
    <w:rsid w:val="0041285A"/>
    <w:rsid w:val="0041463A"/>
    <w:rsid w:val="00415E81"/>
    <w:rsid w:val="00417655"/>
    <w:rsid w:val="0042146A"/>
    <w:rsid w:val="00421506"/>
    <w:rsid w:val="0042176C"/>
    <w:rsid w:val="0042309A"/>
    <w:rsid w:val="0042403E"/>
    <w:rsid w:val="00425C3F"/>
    <w:rsid w:val="0042749F"/>
    <w:rsid w:val="00432715"/>
    <w:rsid w:val="00434379"/>
    <w:rsid w:val="00435026"/>
    <w:rsid w:val="00436710"/>
    <w:rsid w:val="00437265"/>
    <w:rsid w:val="00437685"/>
    <w:rsid w:val="00440A5F"/>
    <w:rsid w:val="00443FCA"/>
    <w:rsid w:val="004442F5"/>
    <w:rsid w:val="004447D6"/>
    <w:rsid w:val="004468C6"/>
    <w:rsid w:val="00446FB6"/>
    <w:rsid w:val="00447A02"/>
    <w:rsid w:val="00447C37"/>
    <w:rsid w:val="0045071C"/>
    <w:rsid w:val="0045443E"/>
    <w:rsid w:val="00454926"/>
    <w:rsid w:val="00457772"/>
    <w:rsid w:val="00462B2D"/>
    <w:rsid w:val="00463733"/>
    <w:rsid w:val="0046451A"/>
    <w:rsid w:val="00464952"/>
    <w:rsid w:val="00465A11"/>
    <w:rsid w:val="00466097"/>
    <w:rsid w:val="004665FE"/>
    <w:rsid w:val="004668DD"/>
    <w:rsid w:val="00466C6F"/>
    <w:rsid w:val="00467762"/>
    <w:rsid w:val="004721F0"/>
    <w:rsid w:val="00474198"/>
    <w:rsid w:val="004764E0"/>
    <w:rsid w:val="0047668F"/>
    <w:rsid w:val="00476B0F"/>
    <w:rsid w:val="00480BE0"/>
    <w:rsid w:val="00480F2F"/>
    <w:rsid w:val="0048171F"/>
    <w:rsid w:val="00481B80"/>
    <w:rsid w:val="00483040"/>
    <w:rsid w:val="00483E35"/>
    <w:rsid w:val="00490397"/>
    <w:rsid w:val="00491586"/>
    <w:rsid w:val="00491982"/>
    <w:rsid w:val="004947AD"/>
    <w:rsid w:val="00494FA1"/>
    <w:rsid w:val="00496AAB"/>
    <w:rsid w:val="004A0925"/>
    <w:rsid w:val="004A1111"/>
    <w:rsid w:val="004A32D8"/>
    <w:rsid w:val="004A3320"/>
    <w:rsid w:val="004A3F2B"/>
    <w:rsid w:val="004A753F"/>
    <w:rsid w:val="004B0AF9"/>
    <w:rsid w:val="004B1715"/>
    <w:rsid w:val="004B22E2"/>
    <w:rsid w:val="004B3148"/>
    <w:rsid w:val="004B48C7"/>
    <w:rsid w:val="004B7C70"/>
    <w:rsid w:val="004C2398"/>
    <w:rsid w:val="004C366B"/>
    <w:rsid w:val="004C3A15"/>
    <w:rsid w:val="004C45FE"/>
    <w:rsid w:val="004C52C3"/>
    <w:rsid w:val="004C6DB8"/>
    <w:rsid w:val="004D15EB"/>
    <w:rsid w:val="004D3EE6"/>
    <w:rsid w:val="004D76E7"/>
    <w:rsid w:val="004D7BC7"/>
    <w:rsid w:val="004E0DB8"/>
    <w:rsid w:val="004E397C"/>
    <w:rsid w:val="004E3DF6"/>
    <w:rsid w:val="004E4AB1"/>
    <w:rsid w:val="004E59C4"/>
    <w:rsid w:val="004E66E3"/>
    <w:rsid w:val="004E7B7D"/>
    <w:rsid w:val="004F02D3"/>
    <w:rsid w:val="004F0EA2"/>
    <w:rsid w:val="004F2D0A"/>
    <w:rsid w:val="004F4C23"/>
    <w:rsid w:val="004F5578"/>
    <w:rsid w:val="004F5F03"/>
    <w:rsid w:val="004F6540"/>
    <w:rsid w:val="004F763F"/>
    <w:rsid w:val="004F7A74"/>
    <w:rsid w:val="005011E3"/>
    <w:rsid w:val="005023E3"/>
    <w:rsid w:val="005032B4"/>
    <w:rsid w:val="0051096F"/>
    <w:rsid w:val="00510FC2"/>
    <w:rsid w:val="00513E76"/>
    <w:rsid w:val="005158DF"/>
    <w:rsid w:val="0051595E"/>
    <w:rsid w:val="00516D7D"/>
    <w:rsid w:val="00522A3B"/>
    <w:rsid w:val="00522BAA"/>
    <w:rsid w:val="00525B02"/>
    <w:rsid w:val="0052702D"/>
    <w:rsid w:val="005273FE"/>
    <w:rsid w:val="00527E9F"/>
    <w:rsid w:val="005305CF"/>
    <w:rsid w:val="00531A9B"/>
    <w:rsid w:val="00531DA1"/>
    <w:rsid w:val="00534665"/>
    <w:rsid w:val="00534BA0"/>
    <w:rsid w:val="00534E3E"/>
    <w:rsid w:val="00536963"/>
    <w:rsid w:val="00540D06"/>
    <w:rsid w:val="005413FC"/>
    <w:rsid w:val="00543C2A"/>
    <w:rsid w:val="00544447"/>
    <w:rsid w:val="0054473A"/>
    <w:rsid w:val="00547B6F"/>
    <w:rsid w:val="00547E17"/>
    <w:rsid w:val="00550588"/>
    <w:rsid w:val="005511BA"/>
    <w:rsid w:val="005531B7"/>
    <w:rsid w:val="0055403B"/>
    <w:rsid w:val="0055447D"/>
    <w:rsid w:val="00555C3A"/>
    <w:rsid w:val="0055669C"/>
    <w:rsid w:val="00556EFA"/>
    <w:rsid w:val="005611CE"/>
    <w:rsid w:val="0056205B"/>
    <w:rsid w:val="00562698"/>
    <w:rsid w:val="005673A4"/>
    <w:rsid w:val="005675CB"/>
    <w:rsid w:val="005718E8"/>
    <w:rsid w:val="00573269"/>
    <w:rsid w:val="00573C07"/>
    <w:rsid w:val="005741AF"/>
    <w:rsid w:val="00574EDC"/>
    <w:rsid w:val="00576435"/>
    <w:rsid w:val="00576B2C"/>
    <w:rsid w:val="00577428"/>
    <w:rsid w:val="00581ED1"/>
    <w:rsid w:val="005820F3"/>
    <w:rsid w:val="0058575A"/>
    <w:rsid w:val="005865A3"/>
    <w:rsid w:val="00591FEA"/>
    <w:rsid w:val="0059229B"/>
    <w:rsid w:val="0059251F"/>
    <w:rsid w:val="0059694E"/>
    <w:rsid w:val="00596AA6"/>
    <w:rsid w:val="005975B1"/>
    <w:rsid w:val="005A03F1"/>
    <w:rsid w:val="005A0B94"/>
    <w:rsid w:val="005A10DC"/>
    <w:rsid w:val="005A1642"/>
    <w:rsid w:val="005A52D5"/>
    <w:rsid w:val="005A575E"/>
    <w:rsid w:val="005A7FBD"/>
    <w:rsid w:val="005B0469"/>
    <w:rsid w:val="005B0B2A"/>
    <w:rsid w:val="005B23A5"/>
    <w:rsid w:val="005B5CC0"/>
    <w:rsid w:val="005B7020"/>
    <w:rsid w:val="005B734C"/>
    <w:rsid w:val="005B7C85"/>
    <w:rsid w:val="005C08B5"/>
    <w:rsid w:val="005C150E"/>
    <w:rsid w:val="005C2815"/>
    <w:rsid w:val="005C4086"/>
    <w:rsid w:val="005D03BE"/>
    <w:rsid w:val="005D22D5"/>
    <w:rsid w:val="005D27E9"/>
    <w:rsid w:val="005D439C"/>
    <w:rsid w:val="005D6AB9"/>
    <w:rsid w:val="005E085F"/>
    <w:rsid w:val="005E2243"/>
    <w:rsid w:val="005E416B"/>
    <w:rsid w:val="005E4EF7"/>
    <w:rsid w:val="005E50E3"/>
    <w:rsid w:val="005E608F"/>
    <w:rsid w:val="005E7B94"/>
    <w:rsid w:val="005F14B2"/>
    <w:rsid w:val="005F6BF2"/>
    <w:rsid w:val="005F6C01"/>
    <w:rsid w:val="005F6C5C"/>
    <w:rsid w:val="005F7CED"/>
    <w:rsid w:val="0060050D"/>
    <w:rsid w:val="00602948"/>
    <w:rsid w:val="00602B8B"/>
    <w:rsid w:val="00603180"/>
    <w:rsid w:val="00603518"/>
    <w:rsid w:val="006048B6"/>
    <w:rsid w:val="0060643D"/>
    <w:rsid w:val="00610148"/>
    <w:rsid w:val="00612053"/>
    <w:rsid w:val="00613C72"/>
    <w:rsid w:val="00614885"/>
    <w:rsid w:val="00615CA3"/>
    <w:rsid w:val="00620160"/>
    <w:rsid w:val="00620347"/>
    <w:rsid w:val="006206F7"/>
    <w:rsid w:val="006209A9"/>
    <w:rsid w:val="00620AC8"/>
    <w:rsid w:val="00622042"/>
    <w:rsid w:val="00622399"/>
    <w:rsid w:val="00622709"/>
    <w:rsid w:val="0062332B"/>
    <w:rsid w:val="00624A4E"/>
    <w:rsid w:val="006324F8"/>
    <w:rsid w:val="006325EC"/>
    <w:rsid w:val="00632823"/>
    <w:rsid w:val="00635E3A"/>
    <w:rsid w:val="0063625F"/>
    <w:rsid w:val="00640F70"/>
    <w:rsid w:val="00641319"/>
    <w:rsid w:val="00642517"/>
    <w:rsid w:val="00644656"/>
    <w:rsid w:val="006456AB"/>
    <w:rsid w:val="006461D6"/>
    <w:rsid w:val="00647668"/>
    <w:rsid w:val="00650875"/>
    <w:rsid w:val="00651DE5"/>
    <w:rsid w:val="00652B74"/>
    <w:rsid w:val="00653D93"/>
    <w:rsid w:val="0065410C"/>
    <w:rsid w:val="0065422E"/>
    <w:rsid w:val="006566CD"/>
    <w:rsid w:val="00656870"/>
    <w:rsid w:val="006575AA"/>
    <w:rsid w:val="00657BB4"/>
    <w:rsid w:val="006629CA"/>
    <w:rsid w:val="006629E9"/>
    <w:rsid w:val="006643D1"/>
    <w:rsid w:val="006656BE"/>
    <w:rsid w:val="00666869"/>
    <w:rsid w:val="0066721B"/>
    <w:rsid w:val="006676C4"/>
    <w:rsid w:val="00667E08"/>
    <w:rsid w:val="0067316C"/>
    <w:rsid w:val="00673DF1"/>
    <w:rsid w:val="00675307"/>
    <w:rsid w:val="006754B5"/>
    <w:rsid w:val="0067744E"/>
    <w:rsid w:val="0068164F"/>
    <w:rsid w:val="00681F90"/>
    <w:rsid w:val="0068639B"/>
    <w:rsid w:val="00686C44"/>
    <w:rsid w:val="00687D4B"/>
    <w:rsid w:val="0069054F"/>
    <w:rsid w:val="00690F7B"/>
    <w:rsid w:val="006924A3"/>
    <w:rsid w:val="00693362"/>
    <w:rsid w:val="00693688"/>
    <w:rsid w:val="006936FF"/>
    <w:rsid w:val="006939CD"/>
    <w:rsid w:val="00694141"/>
    <w:rsid w:val="006953B2"/>
    <w:rsid w:val="0069648A"/>
    <w:rsid w:val="006977C1"/>
    <w:rsid w:val="006A2D93"/>
    <w:rsid w:val="006A6E54"/>
    <w:rsid w:val="006A7803"/>
    <w:rsid w:val="006B054D"/>
    <w:rsid w:val="006B3014"/>
    <w:rsid w:val="006B536A"/>
    <w:rsid w:val="006B55F3"/>
    <w:rsid w:val="006C11EE"/>
    <w:rsid w:val="006C25A2"/>
    <w:rsid w:val="006C318D"/>
    <w:rsid w:val="006C4C9A"/>
    <w:rsid w:val="006C4F7C"/>
    <w:rsid w:val="006C5D70"/>
    <w:rsid w:val="006D1644"/>
    <w:rsid w:val="006D1BF2"/>
    <w:rsid w:val="006D2588"/>
    <w:rsid w:val="006D2D8D"/>
    <w:rsid w:val="006D38F0"/>
    <w:rsid w:val="006D43DE"/>
    <w:rsid w:val="006D4BCE"/>
    <w:rsid w:val="006D5567"/>
    <w:rsid w:val="006E0483"/>
    <w:rsid w:val="006E1003"/>
    <w:rsid w:val="006E2504"/>
    <w:rsid w:val="006E3896"/>
    <w:rsid w:val="006E5BAD"/>
    <w:rsid w:val="006E5DDB"/>
    <w:rsid w:val="006E6A54"/>
    <w:rsid w:val="006E7756"/>
    <w:rsid w:val="006E79D0"/>
    <w:rsid w:val="006F0800"/>
    <w:rsid w:val="006F0DB9"/>
    <w:rsid w:val="006F1560"/>
    <w:rsid w:val="006F25A5"/>
    <w:rsid w:val="006F2648"/>
    <w:rsid w:val="006F2A0B"/>
    <w:rsid w:val="006F4005"/>
    <w:rsid w:val="006F414C"/>
    <w:rsid w:val="006F5B16"/>
    <w:rsid w:val="006F6C01"/>
    <w:rsid w:val="007011B3"/>
    <w:rsid w:val="007013ED"/>
    <w:rsid w:val="007017FB"/>
    <w:rsid w:val="007024BB"/>
    <w:rsid w:val="0070402E"/>
    <w:rsid w:val="0070557A"/>
    <w:rsid w:val="0070627D"/>
    <w:rsid w:val="00707005"/>
    <w:rsid w:val="00707CDD"/>
    <w:rsid w:val="00707ECE"/>
    <w:rsid w:val="00712DB4"/>
    <w:rsid w:val="0071396C"/>
    <w:rsid w:val="00715F7B"/>
    <w:rsid w:val="00723C67"/>
    <w:rsid w:val="00723C9D"/>
    <w:rsid w:val="00724962"/>
    <w:rsid w:val="00726DA4"/>
    <w:rsid w:val="00731388"/>
    <w:rsid w:val="0073289D"/>
    <w:rsid w:val="007333B9"/>
    <w:rsid w:val="007336C4"/>
    <w:rsid w:val="007350D4"/>
    <w:rsid w:val="00736B5E"/>
    <w:rsid w:val="00737B33"/>
    <w:rsid w:val="00737E4C"/>
    <w:rsid w:val="00740E6E"/>
    <w:rsid w:val="00740F45"/>
    <w:rsid w:val="0074233A"/>
    <w:rsid w:val="00745A7E"/>
    <w:rsid w:val="00746763"/>
    <w:rsid w:val="00752284"/>
    <w:rsid w:val="00756DBD"/>
    <w:rsid w:val="00757528"/>
    <w:rsid w:val="0076052A"/>
    <w:rsid w:val="007616AF"/>
    <w:rsid w:val="007643FB"/>
    <w:rsid w:val="007651FE"/>
    <w:rsid w:val="0076590E"/>
    <w:rsid w:val="007659E2"/>
    <w:rsid w:val="00765AF4"/>
    <w:rsid w:val="00766DC2"/>
    <w:rsid w:val="00766E22"/>
    <w:rsid w:val="00767A66"/>
    <w:rsid w:val="00770B11"/>
    <w:rsid w:val="007718F4"/>
    <w:rsid w:val="00771AFA"/>
    <w:rsid w:val="0077235A"/>
    <w:rsid w:val="00772C39"/>
    <w:rsid w:val="00774CD6"/>
    <w:rsid w:val="00775A70"/>
    <w:rsid w:val="00780806"/>
    <w:rsid w:val="00780DCA"/>
    <w:rsid w:val="007833AB"/>
    <w:rsid w:val="00783C22"/>
    <w:rsid w:val="00783DF8"/>
    <w:rsid w:val="007855F2"/>
    <w:rsid w:val="00786699"/>
    <w:rsid w:val="007869EF"/>
    <w:rsid w:val="00787F86"/>
    <w:rsid w:val="00790975"/>
    <w:rsid w:val="007939B4"/>
    <w:rsid w:val="00793A37"/>
    <w:rsid w:val="00794879"/>
    <w:rsid w:val="00794D2C"/>
    <w:rsid w:val="00795079"/>
    <w:rsid w:val="00795A89"/>
    <w:rsid w:val="007A0C4E"/>
    <w:rsid w:val="007A13C2"/>
    <w:rsid w:val="007A1F44"/>
    <w:rsid w:val="007A31EC"/>
    <w:rsid w:val="007A37B7"/>
    <w:rsid w:val="007A3A3B"/>
    <w:rsid w:val="007A4457"/>
    <w:rsid w:val="007A4DAC"/>
    <w:rsid w:val="007B0597"/>
    <w:rsid w:val="007B3002"/>
    <w:rsid w:val="007B318A"/>
    <w:rsid w:val="007B3402"/>
    <w:rsid w:val="007B5966"/>
    <w:rsid w:val="007B5C53"/>
    <w:rsid w:val="007C0EA5"/>
    <w:rsid w:val="007C164A"/>
    <w:rsid w:val="007C1D11"/>
    <w:rsid w:val="007C1EC4"/>
    <w:rsid w:val="007C254E"/>
    <w:rsid w:val="007C2F6F"/>
    <w:rsid w:val="007C3D3A"/>
    <w:rsid w:val="007C4346"/>
    <w:rsid w:val="007C436A"/>
    <w:rsid w:val="007C4A6E"/>
    <w:rsid w:val="007C6821"/>
    <w:rsid w:val="007D0388"/>
    <w:rsid w:val="007D04DD"/>
    <w:rsid w:val="007D09C8"/>
    <w:rsid w:val="007D1041"/>
    <w:rsid w:val="007D2BDA"/>
    <w:rsid w:val="007D3007"/>
    <w:rsid w:val="007D3A6F"/>
    <w:rsid w:val="007D4CAC"/>
    <w:rsid w:val="007D56D8"/>
    <w:rsid w:val="007D7FA6"/>
    <w:rsid w:val="007E0628"/>
    <w:rsid w:val="007E0F0B"/>
    <w:rsid w:val="007E1D91"/>
    <w:rsid w:val="007E2A45"/>
    <w:rsid w:val="007E335D"/>
    <w:rsid w:val="007E4911"/>
    <w:rsid w:val="007E492D"/>
    <w:rsid w:val="007E4AC9"/>
    <w:rsid w:val="007E54A1"/>
    <w:rsid w:val="007F546E"/>
    <w:rsid w:val="007F70A0"/>
    <w:rsid w:val="008014AD"/>
    <w:rsid w:val="00803EE2"/>
    <w:rsid w:val="00806397"/>
    <w:rsid w:val="00806463"/>
    <w:rsid w:val="00811260"/>
    <w:rsid w:val="008126DB"/>
    <w:rsid w:val="00812D80"/>
    <w:rsid w:val="008132EF"/>
    <w:rsid w:val="00814034"/>
    <w:rsid w:val="008141D7"/>
    <w:rsid w:val="00814FCE"/>
    <w:rsid w:val="00815610"/>
    <w:rsid w:val="00816EEB"/>
    <w:rsid w:val="00821D66"/>
    <w:rsid w:val="00825433"/>
    <w:rsid w:val="00832B32"/>
    <w:rsid w:val="00832CEB"/>
    <w:rsid w:val="00833DEF"/>
    <w:rsid w:val="008354DB"/>
    <w:rsid w:val="008354F9"/>
    <w:rsid w:val="00836AAF"/>
    <w:rsid w:val="00837332"/>
    <w:rsid w:val="008378AC"/>
    <w:rsid w:val="00837C4D"/>
    <w:rsid w:val="00840BDD"/>
    <w:rsid w:val="008425A2"/>
    <w:rsid w:val="00842B4B"/>
    <w:rsid w:val="00844205"/>
    <w:rsid w:val="00847D2B"/>
    <w:rsid w:val="00850CF2"/>
    <w:rsid w:val="0085266F"/>
    <w:rsid w:val="008527C2"/>
    <w:rsid w:val="00854728"/>
    <w:rsid w:val="00854D42"/>
    <w:rsid w:val="00860E70"/>
    <w:rsid w:val="008619CC"/>
    <w:rsid w:val="00861B49"/>
    <w:rsid w:val="00861D2D"/>
    <w:rsid w:val="00862CCC"/>
    <w:rsid w:val="00862D7B"/>
    <w:rsid w:val="0086384E"/>
    <w:rsid w:val="00863FF6"/>
    <w:rsid w:val="008643F9"/>
    <w:rsid w:val="00864740"/>
    <w:rsid w:val="008654C7"/>
    <w:rsid w:val="00865689"/>
    <w:rsid w:val="00865E45"/>
    <w:rsid w:val="00867019"/>
    <w:rsid w:val="00867072"/>
    <w:rsid w:val="00867F7B"/>
    <w:rsid w:val="00873C48"/>
    <w:rsid w:val="00873C78"/>
    <w:rsid w:val="00874E70"/>
    <w:rsid w:val="008768C6"/>
    <w:rsid w:val="008804F5"/>
    <w:rsid w:val="00882D4D"/>
    <w:rsid w:val="00883B37"/>
    <w:rsid w:val="008846AA"/>
    <w:rsid w:val="008849D7"/>
    <w:rsid w:val="00884A08"/>
    <w:rsid w:val="008851D6"/>
    <w:rsid w:val="00885296"/>
    <w:rsid w:val="00885905"/>
    <w:rsid w:val="008871E4"/>
    <w:rsid w:val="008876ED"/>
    <w:rsid w:val="00887818"/>
    <w:rsid w:val="0089176E"/>
    <w:rsid w:val="00893407"/>
    <w:rsid w:val="0089390F"/>
    <w:rsid w:val="00893BF1"/>
    <w:rsid w:val="008977C2"/>
    <w:rsid w:val="00897A00"/>
    <w:rsid w:val="008A0130"/>
    <w:rsid w:val="008A0D3A"/>
    <w:rsid w:val="008A1B6F"/>
    <w:rsid w:val="008A1B81"/>
    <w:rsid w:val="008A239E"/>
    <w:rsid w:val="008A4714"/>
    <w:rsid w:val="008A4CE5"/>
    <w:rsid w:val="008A4D68"/>
    <w:rsid w:val="008A6AD9"/>
    <w:rsid w:val="008A6BD8"/>
    <w:rsid w:val="008A6E03"/>
    <w:rsid w:val="008B0E67"/>
    <w:rsid w:val="008B4985"/>
    <w:rsid w:val="008B6135"/>
    <w:rsid w:val="008B7105"/>
    <w:rsid w:val="008C0A98"/>
    <w:rsid w:val="008C125B"/>
    <w:rsid w:val="008C13D3"/>
    <w:rsid w:val="008C3215"/>
    <w:rsid w:val="008C3A1B"/>
    <w:rsid w:val="008C3BB7"/>
    <w:rsid w:val="008C4EA7"/>
    <w:rsid w:val="008C6708"/>
    <w:rsid w:val="008C7DEF"/>
    <w:rsid w:val="008D10FA"/>
    <w:rsid w:val="008D1781"/>
    <w:rsid w:val="008D3C17"/>
    <w:rsid w:val="008D3E14"/>
    <w:rsid w:val="008D797B"/>
    <w:rsid w:val="008D7E61"/>
    <w:rsid w:val="008E3542"/>
    <w:rsid w:val="008E3934"/>
    <w:rsid w:val="008E4219"/>
    <w:rsid w:val="008E5F6F"/>
    <w:rsid w:val="008E6BFE"/>
    <w:rsid w:val="008E735D"/>
    <w:rsid w:val="008E76F7"/>
    <w:rsid w:val="008E78BF"/>
    <w:rsid w:val="008E7CE0"/>
    <w:rsid w:val="008F05E7"/>
    <w:rsid w:val="008F0628"/>
    <w:rsid w:val="008F0A1A"/>
    <w:rsid w:val="008F12D5"/>
    <w:rsid w:val="008F17D4"/>
    <w:rsid w:val="008F2FCA"/>
    <w:rsid w:val="008F3610"/>
    <w:rsid w:val="008F58CE"/>
    <w:rsid w:val="008F6A18"/>
    <w:rsid w:val="008F6A66"/>
    <w:rsid w:val="008F702F"/>
    <w:rsid w:val="008F7053"/>
    <w:rsid w:val="0090052B"/>
    <w:rsid w:val="0090093D"/>
    <w:rsid w:val="00902155"/>
    <w:rsid w:val="00902EBE"/>
    <w:rsid w:val="009043EC"/>
    <w:rsid w:val="00905440"/>
    <w:rsid w:val="00906256"/>
    <w:rsid w:val="00907102"/>
    <w:rsid w:val="0090725B"/>
    <w:rsid w:val="00907DE8"/>
    <w:rsid w:val="0091291E"/>
    <w:rsid w:val="00915906"/>
    <w:rsid w:val="00916AF8"/>
    <w:rsid w:val="00916C2C"/>
    <w:rsid w:val="00917179"/>
    <w:rsid w:val="0091732E"/>
    <w:rsid w:val="009175A6"/>
    <w:rsid w:val="00917F16"/>
    <w:rsid w:val="00920721"/>
    <w:rsid w:val="00920AC0"/>
    <w:rsid w:val="00921927"/>
    <w:rsid w:val="00923A43"/>
    <w:rsid w:val="00926073"/>
    <w:rsid w:val="0093126D"/>
    <w:rsid w:val="00933422"/>
    <w:rsid w:val="00940AF8"/>
    <w:rsid w:val="00946AC9"/>
    <w:rsid w:val="00946E2B"/>
    <w:rsid w:val="0095017F"/>
    <w:rsid w:val="00951ADB"/>
    <w:rsid w:val="00952F30"/>
    <w:rsid w:val="009540CE"/>
    <w:rsid w:val="00955A53"/>
    <w:rsid w:val="00956847"/>
    <w:rsid w:val="00960E60"/>
    <w:rsid w:val="00961803"/>
    <w:rsid w:val="0096225E"/>
    <w:rsid w:val="009636C0"/>
    <w:rsid w:val="009654E2"/>
    <w:rsid w:val="009665F2"/>
    <w:rsid w:val="00966B19"/>
    <w:rsid w:val="009673AF"/>
    <w:rsid w:val="0097218F"/>
    <w:rsid w:val="009724B8"/>
    <w:rsid w:val="00973F1F"/>
    <w:rsid w:val="0097418E"/>
    <w:rsid w:val="00974FD4"/>
    <w:rsid w:val="00975860"/>
    <w:rsid w:val="00976E03"/>
    <w:rsid w:val="00980340"/>
    <w:rsid w:val="00984F20"/>
    <w:rsid w:val="00985736"/>
    <w:rsid w:val="009864BA"/>
    <w:rsid w:val="00986CF5"/>
    <w:rsid w:val="00991631"/>
    <w:rsid w:val="009917FA"/>
    <w:rsid w:val="00991E91"/>
    <w:rsid w:val="00992FB2"/>
    <w:rsid w:val="00993763"/>
    <w:rsid w:val="009947CF"/>
    <w:rsid w:val="00994BCB"/>
    <w:rsid w:val="00995226"/>
    <w:rsid w:val="0099530C"/>
    <w:rsid w:val="00995A3E"/>
    <w:rsid w:val="00997B70"/>
    <w:rsid w:val="009A1961"/>
    <w:rsid w:val="009A19C6"/>
    <w:rsid w:val="009A3283"/>
    <w:rsid w:val="009A3E21"/>
    <w:rsid w:val="009A4B2C"/>
    <w:rsid w:val="009A5C2B"/>
    <w:rsid w:val="009B1C32"/>
    <w:rsid w:val="009B2E3C"/>
    <w:rsid w:val="009B353B"/>
    <w:rsid w:val="009B49CF"/>
    <w:rsid w:val="009B593C"/>
    <w:rsid w:val="009B5D48"/>
    <w:rsid w:val="009C0E4F"/>
    <w:rsid w:val="009C1EAC"/>
    <w:rsid w:val="009C2C82"/>
    <w:rsid w:val="009C3F05"/>
    <w:rsid w:val="009C4C6B"/>
    <w:rsid w:val="009C59C3"/>
    <w:rsid w:val="009C6C58"/>
    <w:rsid w:val="009C70B7"/>
    <w:rsid w:val="009D2903"/>
    <w:rsid w:val="009D3241"/>
    <w:rsid w:val="009D5E5B"/>
    <w:rsid w:val="009E0BFE"/>
    <w:rsid w:val="009E1114"/>
    <w:rsid w:val="009E4D3C"/>
    <w:rsid w:val="009E5BAA"/>
    <w:rsid w:val="009E62B3"/>
    <w:rsid w:val="009F10A9"/>
    <w:rsid w:val="009F2032"/>
    <w:rsid w:val="009F40B9"/>
    <w:rsid w:val="009F4922"/>
    <w:rsid w:val="009F4F58"/>
    <w:rsid w:val="009F64C1"/>
    <w:rsid w:val="009F746C"/>
    <w:rsid w:val="009F7CCF"/>
    <w:rsid w:val="00A024E8"/>
    <w:rsid w:val="00A02817"/>
    <w:rsid w:val="00A041E5"/>
    <w:rsid w:val="00A051D0"/>
    <w:rsid w:val="00A062FC"/>
    <w:rsid w:val="00A0787E"/>
    <w:rsid w:val="00A110E2"/>
    <w:rsid w:val="00A112DC"/>
    <w:rsid w:val="00A1151A"/>
    <w:rsid w:val="00A12B1B"/>
    <w:rsid w:val="00A13140"/>
    <w:rsid w:val="00A134C3"/>
    <w:rsid w:val="00A1400A"/>
    <w:rsid w:val="00A146EB"/>
    <w:rsid w:val="00A15615"/>
    <w:rsid w:val="00A20392"/>
    <w:rsid w:val="00A20B59"/>
    <w:rsid w:val="00A22791"/>
    <w:rsid w:val="00A2418A"/>
    <w:rsid w:val="00A25315"/>
    <w:rsid w:val="00A262E1"/>
    <w:rsid w:val="00A26A01"/>
    <w:rsid w:val="00A279BD"/>
    <w:rsid w:val="00A300F6"/>
    <w:rsid w:val="00A308B9"/>
    <w:rsid w:val="00A31002"/>
    <w:rsid w:val="00A31D58"/>
    <w:rsid w:val="00A32311"/>
    <w:rsid w:val="00A3282C"/>
    <w:rsid w:val="00A3322D"/>
    <w:rsid w:val="00A33877"/>
    <w:rsid w:val="00A33913"/>
    <w:rsid w:val="00A34653"/>
    <w:rsid w:val="00A34805"/>
    <w:rsid w:val="00A3564E"/>
    <w:rsid w:val="00A37326"/>
    <w:rsid w:val="00A40A83"/>
    <w:rsid w:val="00A41185"/>
    <w:rsid w:val="00A42382"/>
    <w:rsid w:val="00A42CD6"/>
    <w:rsid w:val="00A430AE"/>
    <w:rsid w:val="00A43F73"/>
    <w:rsid w:val="00A44AC9"/>
    <w:rsid w:val="00A45D5C"/>
    <w:rsid w:val="00A5085F"/>
    <w:rsid w:val="00A5149E"/>
    <w:rsid w:val="00A51C81"/>
    <w:rsid w:val="00A530FD"/>
    <w:rsid w:val="00A53D3A"/>
    <w:rsid w:val="00A53ED1"/>
    <w:rsid w:val="00A53F8D"/>
    <w:rsid w:val="00A547A6"/>
    <w:rsid w:val="00A57D1C"/>
    <w:rsid w:val="00A60D4E"/>
    <w:rsid w:val="00A62B83"/>
    <w:rsid w:val="00A63190"/>
    <w:rsid w:val="00A654CD"/>
    <w:rsid w:val="00A666FA"/>
    <w:rsid w:val="00A67A9A"/>
    <w:rsid w:val="00A67DB3"/>
    <w:rsid w:val="00A714E1"/>
    <w:rsid w:val="00A71C46"/>
    <w:rsid w:val="00A724BD"/>
    <w:rsid w:val="00A727D0"/>
    <w:rsid w:val="00A72C65"/>
    <w:rsid w:val="00A72F67"/>
    <w:rsid w:val="00A7483B"/>
    <w:rsid w:val="00A75FDD"/>
    <w:rsid w:val="00A76945"/>
    <w:rsid w:val="00A769CE"/>
    <w:rsid w:val="00A77045"/>
    <w:rsid w:val="00A77923"/>
    <w:rsid w:val="00A77EEC"/>
    <w:rsid w:val="00A80B10"/>
    <w:rsid w:val="00A83063"/>
    <w:rsid w:val="00A84AF1"/>
    <w:rsid w:val="00A870F4"/>
    <w:rsid w:val="00A90DDD"/>
    <w:rsid w:val="00A93F14"/>
    <w:rsid w:val="00A94A76"/>
    <w:rsid w:val="00A959C2"/>
    <w:rsid w:val="00A95D4C"/>
    <w:rsid w:val="00AA06F2"/>
    <w:rsid w:val="00AA09A7"/>
    <w:rsid w:val="00AA11A7"/>
    <w:rsid w:val="00AA1986"/>
    <w:rsid w:val="00AA1CCA"/>
    <w:rsid w:val="00AA20BE"/>
    <w:rsid w:val="00AA3F82"/>
    <w:rsid w:val="00AA4720"/>
    <w:rsid w:val="00AA477A"/>
    <w:rsid w:val="00AA4A6A"/>
    <w:rsid w:val="00AA527B"/>
    <w:rsid w:val="00AA6716"/>
    <w:rsid w:val="00AA797D"/>
    <w:rsid w:val="00AB481A"/>
    <w:rsid w:val="00AB6A10"/>
    <w:rsid w:val="00AC1CBA"/>
    <w:rsid w:val="00AC3234"/>
    <w:rsid w:val="00AC48A3"/>
    <w:rsid w:val="00AD1C49"/>
    <w:rsid w:val="00AD2D22"/>
    <w:rsid w:val="00AD3928"/>
    <w:rsid w:val="00AD3CD4"/>
    <w:rsid w:val="00AD4262"/>
    <w:rsid w:val="00AD4B0B"/>
    <w:rsid w:val="00AD7665"/>
    <w:rsid w:val="00AE0D14"/>
    <w:rsid w:val="00AE27DE"/>
    <w:rsid w:val="00AE29CC"/>
    <w:rsid w:val="00AE303A"/>
    <w:rsid w:val="00AE37B3"/>
    <w:rsid w:val="00AE3D34"/>
    <w:rsid w:val="00AE4DEA"/>
    <w:rsid w:val="00AE50BD"/>
    <w:rsid w:val="00AE5961"/>
    <w:rsid w:val="00AE76CA"/>
    <w:rsid w:val="00AF1C7D"/>
    <w:rsid w:val="00AF3DB5"/>
    <w:rsid w:val="00AF771B"/>
    <w:rsid w:val="00B00927"/>
    <w:rsid w:val="00B00D1D"/>
    <w:rsid w:val="00B01528"/>
    <w:rsid w:val="00B04B9D"/>
    <w:rsid w:val="00B070CA"/>
    <w:rsid w:val="00B10A15"/>
    <w:rsid w:val="00B12BAD"/>
    <w:rsid w:val="00B1476E"/>
    <w:rsid w:val="00B1599C"/>
    <w:rsid w:val="00B24027"/>
    <w:rsid w:val="00B25530"/>
    <w:rsid w:val="00B32AA9"/>
    <w:rsid w:val="00B3316B"/>
    <w:rsid w:val="00B349CF"/>
    <w:rsid w:val="00B34D79"/>
    <w:rsid w:val="00B34D7E"/>
    <w:rsid w:val="00B35F4A"/>
    <w:rsid w:val="00B36DEE"/>
    <w:rsid w:val="00B36F29"/>
    <w:rsid w:val="00B447DB"/>
    <w:rsid w:val="00B44C93"/>
    <w:rsid w:val="00B4562C"/>
    <w:rsid w:val="00B45FFF"/>
    <w:rsid w:val="00B4644C"/>
    <w:rsid w:val="00B4752F"/>
    <w:rsid w:val="00B5008E"/>
    <w:rsid w:val="00B5212D"/>
    <w:rsid w:val="00B52A21"/>
    <w:rsid w:val="00B545EA"/>
    <w:rsid w:val="00B54B54"/>
    <w:rsid w:val="00B55D57"/>
    <w:rsid w:val="00B5606D"/>
    <w:rsid w:val="00B5792D"/>
    <w:rsid w:val="00B6057D"/>
    <w:rsid w:val="00B60A50"/>
    <w:rsid w:val="00B60F03"/>
    <w:rsid w:val="00B6244F"/>
    <w:rsid w:val="00B63503"/>
    <w:rsid w:val="00B6393E"/>
    <w:rsid w:val="00B646B8"/>
    <w:rsid w:val="00B6483C"/>
    <w:rsid w:val="00B649DB"/>
    <w:rsid w:val="00B65490"/>
    <w:rsid w:val="00B6589E"/>
    <w:rsid w:val="00B65AFF"/>
    <w:rsid w:val="00B66CAD"/>
    <w:rsid w:val="00B66FBB"/>
    <w:rsid w:val="00B67A53"/>
    <w:rsid w:val="00B70521"/>
    <w:rsid w:val="00B71BD7"/>
    <w:rsid w:val="00B73358"/>
    <w:rsid w:val="00B754E5"/>
    <w:rsid w:val="00B802BF"/>
    <w:rsid w:val="00B80313"/>
    <w:rsid w:val="00B81149"/>
    <w:rsid w:val="00B8237D"/>
    <w:rsid w:val="00B8275F"/>
    <w:rsid w:val="00B82D21"/>
    <w:rsid w:val="00B84D40"/>
    <w:rsid w:val="00B87060"/>
    <w:rsid w:val="00B901AF"/>
    <w:rsid w:val="00B92021"/>
    <w:rsid w:val="00B92BA9"/>
    <w:rsid w:val="00B9373D"/>
    <w:rsid w:val="00B9463C"/>
    <w:rsid w:val="00B95211"/>
    <w:rsid w:val="00B9561A"/>
    <w:rsid w:val="00B9696B"/>
    <w:rsid w:val="00B976CC"/>
    <w:rsid w:val="00B97FE2"/>
    <w:rsid w:val="00BA079C"/>
    <w:rsid w:val="00BA15D8"/>
    <w:rsid w:val="00BA25BA"/>
    <w:rsid w:val="00BA3109"/>
    <w:rsid w:val="00BA326A"/>
    <w:rsid w:val="00BA3605"/>
    <w:rsid w:val="00BA5C35"/>
    <w:rsid w:val="00BA696C"/>
    <w:rsid w:val="00BB2657"/>
    <w:rsid w:val="00BB2FA8"/>
    <w:rsid w:val="00BB3B17"/>
    <w:rsid w:val="00BC370A"/>
    <w:rsid w:val="00BC3A08"/>
    <w:rsid w:val="00BC3E57"/>
    <w:rsid w:val="00BC5058"/>
    <w:rsid w:val="00BC507E"/>
    <w:rsid w:val="00BC6162"/>
    <w:rsid w:val="00BD1625"/>
    <w:rsid w:val="00BD19AF"/>
    <w:rsid w:val="00BD2E1C"/>
    <w:rsid w:val="00BD3C67"/>
    <w:rsid w:val="00BD4062"/>
    <w:rsid w:val="00BD4A58"/>
    <w:rsid w:val="00BD538C"/>
    <w:rsid w:val="00BD66FB"/>
    <w:rsid w:val="00BE2C9D"/>
    <w:rsid w:val="00BE3712"/>
    <w:rsid w:val="00BE3BE6"/>
    <w:rsid w:val="00BE4786"/>
    <w:rsid w:val="00BE62CD"/>
    <w:rsid w:val="00BE6BA6"/>
    <w:rsid w:val="00BE7A25"/>
    <w:rsid w:val="00BE7A49"/>
    <w:rsid w:val="00BE7BB4"/>
    <w:rsid w:val="00BE7D9A"/>
    <w:rsid w:val="00BF169C"/>
    <w:rsid w:val="00BF4301"/>
    <w:rsid w:val="00BF5048"/>
    <w:rsid w:val="00BF6624"/>
    <w:rsid w:val="00BF77B1"/>
    <w:rsid w:val="00BF7816"/>
    <w:rsid w:val="00BF7AB2"/>
    <w:rsid w:val="00C019DF"/>
    <w:rsid w:val="00C038C8"/>
    <w:rsid w:val="00C040C6"/>
    <w:rsid w:val="00C04B1C"/>
    <w:rsid w:val="00C06BD1"/>
    <w:rsid w:val="00C06FDC"/>
    <w:rsid w:val="00C0712F"/>
    <w:rsid w:val="00C073A9"/>
    <w:rsid w:val="00C076CF"/>
    <w:rsid w:val="00C114AB"/>
    <w:rsid w:val="00C117DA"/>
    <w:rsid w:val="00C1195C"/>
    <w:rsid w:val="00C16C6A"/>
    <w:rsid w:val="00C16F0C"/>
    <w:rsid w:val="00C17EFC"/>
    <w:rsid w:val="00C222DD"/>
    <w:rsid w:val="00C22353"/>
    <w:rsid w:val="00C228EF"/>
    <w:rsid w:val="00C23AF1"/>
    <w:rsid w:val="00C23BF7"/>
    <w:rsid w:val="00C25BCC"/>
    <w:rsid w:val="00C26C38"/>
    <w:rsid w:val="00C31F9B"/>
    <w:rsid w:val="00C33FF3"/>
    <w:rsid w:val="00C34B1A"/>
    <w:rsid w:val="00C3518A"/>
    <w:rsid w:val="00C358EB"/>
    <w:rsid w:val="00C35C46"/>
    <w:rsid w:val="00C37B24"/>
    <w:rsid w:val="00C40C92"/>
    <w:rsid w:val="00C40EF2"/>
    <w:rsid w:val="00C43F3F"/>
    <w:rsid w:val="00C458DD"/>
    <w:rsid w:val="00C506E4"/>
    <w:rsid w:val="00C52BD9"/>
    <w:rsid w:val="00C56158"/>
    <w:rsid w:val="00C56BD0"/>
    <w:rsid w:val="00C603F1"/>
    <w:rsid w:val="00C6053C"/>
    <w:rsid w:val="00C60617"/>
    <w:rsid w:val="00C61E98"/>
    <w:rsid w:val="00C61EB6"/>
    <w:rsid w:val="00C62C8A"/>
    <w:rsid w:val="00C639EA"/>
    <w:rsid w:val="00C65098"/>
    <w:rsid w:val="00C6588C"/>
    <w:rsid w:val="00C7010C"/>
    <w:rsid w:val="00C71788"/>
    <w:rsid w:val="00C74D77"/>
    <w:rsid w:val="00C76676"/>
    <w:rsid w:val="00C76A12"/>
    <w:rsid w:val="00C810C5"/>
    <w:rsid w:val="00C82450"/>
    <w:rsid w:val="00C8383C"/>
    <w:rsid w:val="00C83AEE"/>
    <w:rsid w:val="00C84521"/>
    <w:rsid w:val="00C860AA"/>
    <w:rsid w:val="00C87789"/>
    <w:rsid w:val="00C92366"/>
    <w:rsid w:val="00C92A4F"/>
    <w:rsid w:val="00C932E9"/>
    <w:rsid w:val="00C93BBC"/>
    <w:rsid w:val="00C94055"/>
    <w:rsid w:val="00C95FB8"/>
    <w:rsid w:val="00C96A73"/>
    <w:rsid w:val="00C97496"/>
    <w:rsid w:val="00C97533"/>
    <w:rsid w:val="00C97A7A"/>
    <w:rsid w:val="00CA0BC8"/>
    <w:rsid w:val="00CA1DF6"/>
    <w:rsid w:val="00CA2FE7"/>
    <w:rsid w:val="00CA39A1"/>
    <w:rsid w:val="00CA3C6B"/>
    <w:rsid w:val="00CA5659"/>
    <w:rsid w:val="00CA5E0C"/>
    <w:rsid w:val="00CB0AEB"/>
    <w:rsid w:val="00CB1BFB"/>
    <w:rsid w:val="00CB43C4"/>
    <w:rsid w:val="00CB59A4"/>
    <w:rsid w:val="00CB600A"/>
    <w:rsid w:val="00CB65C8"/>
    <w:rsid w:val="00CB667F"/>
    <w:rsid w:val="00CB6C66"/>
    <w:rsid w:val="00CB7299"/>
    <w:rsid w:val="00CB7ABC"/>
    <w:rsid w:val="00CC0DD9"/>
    <w:rsid w:val="00CC18DE"/>
    <w:rsid w:val="00CC1B54"/>
    <w:rsid w:val="00CC2CFC"/>
    <w:rsid w:val="00CC36A8"/>
    <w:rsid w:val="00CC47EE"/>
    <w:rsid w:val="00CD02A2"/>
    <w:rsid w:val="00CD2595"/>
    <w:rsid w:val="00CD265A"/>
    <w:rsid w:val="00CD417C"/>
    <w:rsid w:val="00CD61C9"/>
    <w:rsid w:val="00CD6BFB"/>
    <w:rsid w:val="00CD75C7"/>
    <w:rsid w:val="00CE2E77"/>
    <w:rsid w:val="00CE414F"/>
    <w:rsid w:val="00CE5B19"/>
    <w:rsid w:val="00CE6E0A"/>
    <w:rsid w:val="00CF02E2"/>
    <w:rsid w:val="00CF03D3"/>
    <w:rsid w:val="00CF12A2"/>
    <w:rsid w:val="00CF2588"/>
    <w:rsid w:val="00CF6425"/>
    <w:rsid w:val="00CF7FE8"/>
    <w:rsid w:val="00D025CE"/>
    <w:rsid w:val="00D039A4"/>
    <w:rsid w:val="00D05435"/>
    <w:rsid w:val="00D06D6F"/>
    <w:rsid w:val="00D10C78"/>
    <w:rsid w:val="00D14723"/>
    <w:rsid w:val="00D15FB4"/>
    <w:rsid w:val="00D17B50"/>
    <w:rsid w:val="00D3066D"/>
    <w:rsid w:val="00D309FE"/>
    <w:rsid w:val="00D30C91"/>
    <w:rsid w:val="00D311A4"/>
    <w:rsid w:val="00D31B62"/>
    <w:rsid w:val="00D32503"/>
    <w:rsid w:val="00D33DD1"/>
    <w:rsid w:val="00D36011"/>
    <w:rsid w:val="00D369C8"/>
    <w:rsid w:val="00D36AD7"/>
    <w:rsid w:val="00D376FE"/>
    <w:rsid w:val="00D41794"/>
    <w:rsid w:val="00D419EB"/>
    <w:rsid w:val="00D41AF9"/>
    <w:rsid w:val="00D41F76"/>
    <w:rsid w:val="00D43294"/>
    <w:rsid w:val="00D43F54"/>
    <w:rsid w:val="00D445A4"/>
    <w:rsid w:val="00D45C6A"/>
    <w:rsid w:val="00D46E41"/>
    <w:rsid w:val="00D47029"/>
    <w:rsid w:val="00D52306"/>
    <w:rsid w:val="00D548FC"/>
    <w:rsid w:val="00D55C0F"/>
    <w:rsid w:val="00D566FD"/>
    <w:rsid w:val="00D5769E"/>
    <w:rsid w:val="00D57AA8"/>
    <w:rsid w:val="00D60531"/>
    <w:rsid w:val="00D60772"/>
    <w:rsid w:val="00D611B8"/>
    <w:rsid w:val="00D61389"/>
    <w:rsid w:val="00D61BB2"/>
    <w:rsid w:val="00D62C05"/>
    <w:rsid w:val="00D632A3"/>
    <w:rsid w:val="00D6563B"/>
    <w:rsid w:val="00D659AD"/>
    <w:rsid w:val="00D66EC0"/>
    <w:rsid w:val="00D67279"/>
    <w:rsid w:val="00D70871"/>
    <w:rsid w:val="00D70C1B"/>
    <w:rsid w:val="00D70D02"/>
    <w:rsid w:val="00D7303A"/>
    <w:rsid w:val="00D730D0"/>
    <w:rsid w:val="00D7326B"/>
    <w:rsid w:val="00D732B8"/>
    <w:rsid w:val="00D73497"/>
    <w:rsid w:val="00D73618"/>
    <w:rsid w:val="00D747F7"/>
    <w:rsid w:val="00D75326"/>
    <w:rsid w:val="00D77A68"/>
    <w:rsid w:val="00D80D29"/>
    <w:rsid w:val="00D8225D"/>
    <w:rsid w:val="00D841D4"/>
    <w:rsid w:val="00D8675B"/>
    <w:rsid w:val="00D87048"/>
    <w:rsid w:val="00D874EA"/>
    <w:rsid w:val="00D87C74"/>
    <w:rsid w:val="00D905CF"/>
    <w:rsid w:val="00D90FFF"/>
    <w:rsid w:val="00D929CE"/>
    <w:rsid w:val="00D936DA"/>
    <w:rsid w:val="00D93BE7"/>
    <w:rsid w:val="00D96FD4"/>
    <w:rsid w:val="00D9714A"/>
    <w:rsid w:val="00D9737B"/>
    <w:rsid w:val="00D97CD0"/>
    <w:rsid w:val="00DA09C3"/>
    <w:rsid w:val="00DA186C"/>
    <w:rsid w:val="00DA1957"/>
    <w:rsid w:val="00DA54E6"/>
    <w:rsid w:val="00DA5660"/>
    <w:rsid w:val="00DA6212"/>
    <w:rsid w:val="00DA73FB"/>
    <w:rsid w:val="00DA7A2C"/>
    <w:rsid w:val="00DB074C"/>
    <w:rsid w:val="00DB08FB"/>
    <w:rsid w:val="00DB0AD8"/>
    <w:rsid w:val="00DB63B9"/>
    <w:rsid w:val="00DB6F1A"/>
    <w:rsid w:val="00DB75C6"/>
    <w:rsid w:val="00DC00BE"/>
    <w:rsid w:val="00DC3359"/>
    <w:rsid w:val="00DC3EE0"/>
    <w:rsid w:val="00DC3F2D"/>
    <w:rsid w:val="00DC548D"/>
    <w:rsid w:val="00DC621C"/>
    <w:rsid w:val="00DC6A55"/>
    <w:rsid w:val="00DC6B78"/>
    <w:rsid w:val="00DC7A48"/>
    <w:rsid w:val="00DC7AF7"/>
    <w:rsid w:val="00DD1A2F"/>
    <w:rsid w:val="00DD28E8"/>
    <w:rsid w:val="00DD510A"/>
    <w:rsid w:val="00DD62D0"/>
    <w:rsid w:val="00DD78DB"/>
    <w:rsid w:val="00DE4F63"/>
    <w:rsid w:val="00DE7E65"/>
    <w:rsid w:val="00DF6003"/>
    <w:rsid w:val="00DF7890"/>
    <w:rsid w:val="00E00550"/>
    <w:rsid w:val="00E00B76"/>
    <w:rsid w:val="00E0139E"/>
    <w:rsid w:val="00E03DDE"/>
    <w:rsid w:val="00E043D3"/>
    <w:rsid w:val="00E06ADC"/>
    <w:rsid w:val="00E070D4"/>
    <w:rsid w:val="00E075D7"/>
    <w:rsid w:val="00E11531"/>
    <w:rsid w:val="00E11CC6"/>
    <w:rsid w:val="00E132F8"/>
    <w:rsid w:val="00E13A89"/>
    <w:rsid w:val="00E1400C"/>
    <w:rsid w:val="00E15752"/>
    <w:rsid w:val="00E17795"/>
    <w:rsid w:val="00E20071"/>
    <w:rsid w:val="00E20D05"/>
    <w:rsid w:val="00E2369D"/>
    <w:rsid w:val="00E238F8"/>
    <w:rsid w:val="00E24546"/>
    <w:rsid w:val="00E25201"/>
    <w:rsid w:val="00E258F2"/>
    <w:rsid w:val="00E2629A"/>
    <w:rsid w:val="00E26D4B"/>
    <w:rsid w:val="00E3016A"/>
    <w:rsid w:val="00E313C9"/>
    <w:rsid w:val="00E35321"/>
    <w:rsid w:val="00E35EFE"/>
    <w:rsid w:val="00E3644D"/>
    <w:rsid w:val="00E37096"/>
    <w:rsid w:val="00E371F9"/>
    <w:rsid w:val="00E40A5B"/>
    <w:rsid w:val="00E4128F"/>
    <w:rsid w:val="00E441F8"/>
    <w:rsid w:val="00E447EE"/>
    <w:rsid w:val="00E44E53"/>
    <w:rsid w:val="00E450B6"/>
    <w:rsid w:val="00E46C77"/>
    <w:rsid w:val="00E51E73"/>
    <w:rsid w:val="00E51EC2"/>
    <w:rsid w:val="00E52F85"/>
    <w:rsid w:val="00E54EDA"/>
    <w:rsid w:val="00E5515C"/>
    <w:rsid w:val="00E55205"/>
    <w:rsid w:val="00E56F09"/>
    <w:rsid w:val="00E570F6"/>
    <w:rsid w:val="00E60650"/>
    <w:rsid w:val="00E60DED"/>
    <w:rsid w:val="00E61548"/>
    <w:rsid w:val="00E61753"/>
    <w:rsid w:val="00E617CA"/>
    <w:rsid w:val="00E61A9F"/>
    <w:rsid w:val="00E62095"/>
    <w:rsid w:val="00E63A68"/>
    <w:rsid w:val="00E641E8"/>
    <w:rsid w:val="00E64919"/>
    <w:rsid w:val="00E658CC"/>
    <w:rsid w:val="00E65C43"/>
    <w:rsid w:val="00E701B5"/>
    <w:rsid w:val="00E70E27"/>
    <w:rsid w:val="00E71FF5"/>
    <w:rsid w:val="00E720EC"/>
    <w:rsid w:val="00E72175"/>
    <w:rsid w:val="00E75928"/>
    <w:rsid w:val="00E802DA"/>
    <w:rsid w:val="00E82E42"/>
    <w:rsid w:val="00E84874"/>
    <w:rsid w:val="00E85193"/>
    <w:rsid w:val="00E85EA6"/>
    <w:rsid w:val="00E86C52"/>
    <w:rsid w:val="00E90353"/>
    <w:rsid w:val="00E91CD6"/>
    <w:rsid w:val="00E927DA"/>
    <w:rsid w:val="00E9563A"/>
    <w:rsid w:val="00E97825"/>
    <w:rsid w:val="00EA02D0"/>
    <w:rsid w:val="00EA3909"/>
    <w:rsid w:val="00EA3C93"/>
    <w:rsid w:val="00EA4D7B"/>
    <w:rsid w:val="00EA7CAA"/>
    <w:rsid w:val="00EA7E50"/>
    <w:rsid w:val="00EB0075"/>
    <w:rsid w:val="00EB012B"/>
    <w:rsid w:val="00EB02CD"/>
    <w:rsid w:val="00EB29E8"/>
    <w:rsid w:val="00EB2A6D"/>
    <w:rsid w:val="00EB460D"/>
    <w:rsid w:val="00EB49F0"/>
    <w:rsid w:val="00EB4F30"/>
    <w:rsid w:val="00EB550E"/>
    <w:rsid w:val="00EB560A"/>
    <w:rsid w:val="00EB6AA7"/>
    <w:rsid w:val="00EB6B7B"/>
    <w:rsid w:val="00EB6F79"/>
    <w:rsid w:val="00EB76E6"/>
    <w:rsid w:val="00EC0893"/>
    <w:rsid w:val="00EC17DD"/>
    <w:rsid w:val="00EC1B7C"/>
    <w:rsid w:val="00EC4166"/>
    <w:rsid w:val="00EC701A"/>
    <w:rsid w:val="00ED027E"/>
    <w:rsid w:val="00ED1685"/>
    <w:rsid w:val="00ED53D8"/>
    <w:rsid w:val="00ED5730"/>
    <w:rsid w:val="00ED611B"/>
    <w:rsid w:val="00ED6284"/>
    <w:rsid w:val="00ED72E9"/>
    <w:rsid w:val="00ED777B"/>
    <w:rsid w:val="00ED7C1F"/>
    <w:rsid w:val="00EE0945"/>
    <w:rsid w:val="00EE254A"/>
    <w:rsid w:val="00EE3174"/>
    <w:rsid w:val="00EE3B7E"/>
    <w:rsid w:val="00EE4179"/>
    <w:rsid w:val="00EE7060"/>
    <w:rsid w:val="00EF2014"/>
    <w:rsid w:val="00EF2869"/>
    <w:rsid w:val="00EF3EBA"/>
    <w:rsid w:val="00EF67BD"/>
    <w:rsid w:val="00EF6AD6"/>
    <w:rsid w:val="00F001DF"/>
    <w:rsid w:val="00F003FF"/>
    <w:rsid w:val="00F00F34"/>
    <w:rsid w:val="00F0310A"/>
    <w:rsid w:val="00F03C65"/>
    <w:rsid w:val="00F047C2"/>
    <w:rsid w:val="00F065F2"/>
    <w:rsid w:val="00F06ECE"/>
    <w:rsid w:val="00F110DF"/>
    <w:rsid w:val="00F11B41"/>
    <w:rsid w:val="00F13DD4"/>
    <w:rsid w:val="00F14A66"/>
    <w:rsid w:val="00F17A1A"/>
    <w:rsid w:val="00F21F63"/>
    <w:rsid w:val="00F220EC"/>
    <w:rsid w:val="00F2503D"/>
    <w:rsid w:val="00F27D2D"/>
    <w:rsid w:val="00F31ABC"/>
    <w:rsid w:val="00F3221D"/>
    <w:rsid w:val="00F325C1"/>
    <w:rsid w:val="00F32EFA"/>
    <w:rsid w:val="00F35A5D"/>
    <w:rsid w:val="00F35AA3"/>
    <w:rsid w:val="00F36309"/>
    <w:rsid w:val="00F36C4F"/>
    <w:rsid w:val="00F40414"/>
    <w:rsid w:val="00F437F8"/>
    <w:rsid w:val="00F44651"/>
    <w:rsid w:val="00F457AB"/>
    <w:rsid w:val="00F45A30"/>
    <w:rsid w:val="00F50A6B"/>
    <w:rsid w:val="00F51318"/>
    <w:rsid w:val="00F54E6B"/>
    <w:rsid w:val="00F54EE4"/>
    <w:rsid w:val="00F5672D"/>
    <w:rsid w:val="00F61257"/>
    <w:rsid w:val="00F61545"/>
    <w:rsid w:val="00F61A5B"/>
    <w:rsid w:val="00F61AC1"/>
    <w:rsid w:val="00F61BD3"/>
    <w:rsid w:val="00F61E8C"/>
    <w:rsid w:val="00F638ED"/>
    <w:rsid w:val="00F648F6"/>
    <w:rsid w:val="00F64DFA"/>
    <w:rsid w:val="00F652C0"/>
    <w:rsid w:val="00F660B9"/>
    <w:rsid w:val="00F71253"/>
    <w:rsid w:val="00F7139A"/>
    <w:rsid w:val="00F71807"/>
    <w:rsid w:val="00F71FDD"/>
    <w:rsid w:val="00F730A5"/>
    <w:rsid w:val="00F732BA"/>
    <w:rsid w:val="00F755CD"/>
    <w:rsid w:val="00F75C98"/>
    <w:rsid w:val="00F75F6C"/>
    <w:rsid w:val="00F80C12"/>
    <w:rsid w:val="00F8144E"/>
    <w:rsid w:val="00F81A1F"/>
    <w:rsid w:val="00F85A70"/>
    <w:rsid w:val="00F860DB"/>
    <w:rsid w:val="00F86AF0"/>
    <w:rsid w:val="00F90514"/>
    <w:rsid w:val="00F92BE9"/>
    <w:rsid w:val="00F93734"/>
    <w:rsid w:val="00F9690D"/>
    <w:rsid w:val="00F96E77"/>
    <w:rsid w:val="00FA1540"/>
    <w:rsid w:val="00FA167D"/>
    <w:rsid w:val="00FA1C69"/>
    <w:rsid w:val="00FA2B9E"/>
    <w:rsid w:val="00FA2D49"/>
    <w:rsid w:val="00FA5AD7"/>
    <w:rsid w:val="00FA6144"/>
    <w:rsid w:val="00FB1C0C"/>
    <w:rsid w:val="00FB2A0E"/>
    <w:rsid w:val="00FB2D68"/>
    <w:rsid w:val="00FB3C52"/>
    <w:rsid w:val="00FB441D"/>
    <w:rsid w:val="00FB5DEE"/>
    <w:rsid w:val="00FB5F34"/>
    <w:rsid w:val="00FB7F39"/>
    <w:rsid w:val="00FC0CDB"/>
    <w:rsid w:val="00FC2264"/>
    <w:rsid w:val="00FC5225"/>
    <w:rsid w:val="00FC55CC"/>
    <w:rsid w:val="00FC5D6F"/>
    <w:rsid w:val="00FC5E69"/>
    <w:rsid w:val="00FC6607"/>
    <w:rsid w:val="00FC698B"/>
    <w:rsid w:val="00FC6D86"/>
    <w:rsid w:val="00FD0D90"/>
    <w:rsid w:val="00FD2C96"/>
    <w:rsid w:val="00FD357D"/>
    <w:rsid w:val="00FD3E44"/>
    <w:rsid w:val="00FD5A2F"/>
    <w:rsid w:val="00FD7A9E"/>
    <w:rsid w:val="00FE2402"/>
    <w:rsid w:val="00FE2466"/>
    <w:rsid w:val="00FE52B6"/>
    <w:rsid w:val="00FE6DDE"/>
    <w:rsid w:val="00FE7C88"/>
    <w:rsid w:val="00FF48C0"/>
    <w:rsid w:val="00FF5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6C5CD4-0266-48F1-849C-03B70E2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CDA"/>
    <w:pPr>
      <w:suppressAutoHyphens/>
      <w:spacing w:before="60" w:after="60" w:line="100" w:lineRule="atLeast"/>
      <w:jc w:val="both"/>
    </w:pPr>
    <w:rPr>
      <w:rFonts w:eastAsia="SimSun"/>
      <w:kern w:val="1"/>
      <w:sz w:val="21"/>
      <w:szCs w:val="22"/>
      <w:lang w:eastAsia="ar-SA"/>
    </w:rPr>
  </w:style>
  <w:style w:type="paragraph" w:styleId="berschrift1">
    <w:name w:val="heading 1"/>
    <w:basedOn w:val="berschrift"/>
    <w:next w:val="Textkrper"/>
    <w:qFormat/>
    <w:rsid w:val="00212CDA"/>
    <w:pPr>
      <w:outlineLvl w:val="0"/>
    </w:pPr>
    <w:rPr>
      <w:rFonts w:ascii="Times New Roman" w:eastAsia="Arial Unicode MS" w:hAnsi="Times New Roman" w:cs="Tahoma"/>
      <w:b/>
      <w:bCs/>
      <w:sz w:val="48"/>
      <w:szCs w:val="48"/>
    </w:rPr>
  </w:style>
  <w:style w:type="paragraph" w:styleId="berschrift3">
    <w:name w:val="heading 3"/>
    <w:basedOn w:val="berschrift"/>
    <w:next w:val="Textkrper"/>
    <w:qFormat/>
    <w:rsid w:val="00212CDA"/>
    <w:pPr>
      <w:outlineLvl w:val="2"/>
    </w:pPr>
    <w:rPr>
      <w:rFonts w:ascii="Times New Roman" w:eastAsia="Arial Unicode MS" w:hAnsi="Times New Roman"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212CDA"/>
    <w:rPr>
      <w:rFonts w:ascii="Symbol" w:hAnsi="Symbol" w:cs="Symbol" w:hint="default"/>
    </w:rPr>
  </w:style>
  <w:style w:type="character" w:customStyle="1" w:styleId="WW8Num1z1">
    <w:name w:val="WW8Num1z1"/>
    <w:rsid w:val="00212CDA"/>
  </w:style>
  <w:style w:type="character" w:customStyle="1" w:styleId="WW8Num1z2">
    <w:name w:val="WW8Num1z2"/>
    <w:rsid w:val="00212CDA"/>
  </w:style>
  <w:style w:type="character" w:customStyle="1" w:styleId="WW8Num1z3">
    <w:name w:val="WW8Num1z3"/>
    <w:rsid w:val="00212CDA"/>
  </w:style>
  <w:style w:type="character" w:customStyle="1" w:styleId="WW8Num1z4">
    <w:name w:val="WW8Num1z4"/>
    <w:rsid w:val="00212CDA"/>
  </w:style>
  <w:style w:type="character" w:customStyle="1" w:styleId="WW8Num1z5">
    <w:name w:val="WW8Num1z5"/>
    <w:rsid w:val="00212CDA"/>
  </w:style>
  <w:style w:type="character" w:customStyle="1" w:styleId="WW8Num1z6">
    <w:name w:val="WW8Num1z6"/>
    <w:rsid w:val="00212CDA"/>
  </w:style>
  <w:style w:type="character" w:customStyle="1" w:styleId="WW8Num1z7">
    <w:name w:val="WW8Num1z7"/>
    <w:rsid w:val="00212CDA"/>
  </w:style>
  <w:style w:type="character" w:customStyle="1" w:styleId="WW8Num1z8">
    <w:name w:val="WW8Num1z8"/>
    <w:rsid w:val="00212CDA"/>
  </w:style>
  <w:style w:type="character" w:customStyle="1" w:styleId="WW8Num2z0">
    <w:name w:val="WW8Num2z0"/>
    <w:rsid w:val="00212CDA"/>
  </w:style>
  <w:style w:type="character" w:customStyle="1" w:styleId="WW8Num3z0">
    <w:name w:val="WW8Num3z0"/>
    <w:rsid w:val="00212CDA"/>
  </w:style>
  <w:style w:type="character" w:customStyle="1" w:styleId="WW8Num3z1">
    <w:name w:val="WW8Num3z1"/>
    <w:rsid w:val="00212CDA"/>
  </w:style>
  <w:style w:type="character" w:customStyle="1" w:styleId="WW8Num3z2">
    <w:name w:val="WW8Num3z2"/>
    <w:rsid w:val="00212CDA"/>
  </w:style>
  <w:style w:type="character" w:customStyle="1" w:styleId="WW8Num3z3">
    <w:name w:val="WW8Num3z3"/>
    <w:rsid w:val="00212CDA"/>
  </w:style>
  <w:style w:type="character" w:customStyle="1" w:styleId="WW8Num3z4">
    <w:name w:val="WW8Num3z4"/>
    <w:rsid w:val="00212CDA"/>
  </w:style>
  <w:style w:type="character" w:customStyle="1" w:styleId="WW8Num3z5">
    <w:name w:val="WW8Num3z5"/>
    <w:rsid w:val="00212CDA"/>
  </w:style>
  <w:style w:type="character" w:customStyle="1" w:styleId="WW8Num3z6">
    <w:name w:val="WW8Num3z6"/>
    <w:rsid w:val="00212CDA"/>
  </w:style>
  <w:style w:type="character" w:customStyle="1" w:styleId="WW8Num3z7">
    <w:name w:val="WW8Num3z7"/>
    <w:rsid w:val="00212CDA"/>
  </w:style>
  <w:style w:type="character" w:customStyle="1" w:styleId="WW8Num3z8">
    <w:name w:val="WW8Num3z8"/>
    <w:rsid w:val="00212CDA"/>
  </w:style>
  <w:style w:type="character" w:customStyle="1" w:styleId="WW8Num4z0">
    <w:name w:val="WW8Num4z0"/>
    <w:rsid w:val="00212CDA"/>
  </w:style>
  <w:style w:type="character" w:customStyle="1" w:styleId="WW8Num4z1">
    <w:name w:val="WW8Num4z1"/>
    <w:rsid w:val="00212CDA"/>
  </w:style>
  <w:style w:type="character" w:customStyle="1" w:styleId="WW8Num4z2">
    <w:name w:val="WW8Num4z2"/>
    <w:rsid w:val="00212CDA"/>
  </w:style>
  <w:style w:type="character" w:customStyle="1" w:styleId="WW8Num4z3">
    <w:name w:val="WW8Num4z3"/>
    <w:rsid w:val="00212CDA"/>
  </w:style>
  <w:style w:type="character" w:customStyle="1" w:styleId="WW8Num4z4">
    <w:name w:val="WW8Num4z4"/>
    <w:rsid w:val="00212CDA"/>
  </w:style>
  <w:style w:type="character" w:customStyle="1" w:styleId="WW8Num4z5">
    <w:name w:val="WW8Num4z5"/>
    <w:rsid w:val="00212CDA"/>
  </w:style>
  <w:style w:type="character" w:customStyle="1" w:styleId="WW8Num4z6">
    <w:name w:val="WW8Num4z6"/>
    <w:rsid w:val="00212CDA"/>
  </w:style>
  <w:style w:type="character" w:customStyle="1" w:styleId="WW8Num4z7">
    <w:name w:val="WW8Num4z7"/>
    <w:rsid w:val="00212CDA"/>
  </w:style>
  <w:style w:type="character" w:customStyle="1" w:styleId="WW8Num4z8">
    <w:name w:val="WW8Num4z8"/>
    <w:rsid w:val="00212CDA"/>
  </w:style>
  <w:style w:type="character" w:customStyle="1" w:styleId="WW8Num5z0">
    <w:name w:val="WW8Num5z0"/>
    <w:rsid w:val="00212CDA"/>
    <w:rPr>
      <w:rFonts w:hint="default"/>
    </w:rPr>
  </w:style>
  <w:style w:type="character" w:customStyle="1" w:styleId="WW8Num5z1">
    <w:name w:val="WW8Num5z1"/>
    <w:rsid w:val="00212CDA"/>
  </w:style>
  <w:style w:type="character" w:customStyle="1" w:styleId="WW8Num5z2">
    <w:name w:val="WW8Num5z2"/>
    <w:rsid w:val="00212CDA"/>
  </w:style>
  <w:style w:type="character" w:customStyle="1" w:styleId="WW8Num5z3">
    <w:name w:val="WW8Num5z3"/>
    <w:rsid w:val="00212CDA"/>
  </w:style>
  <w:style w:type="character" w:customStyle="1" w:styleId="WW8Num5z4">
    <w:name w:val="WW8Num5z4"/>
    <w:rsid w:val="00212CDA"/>
  </w:style>
  <w:style w:type="character" w:customStyle="1" w:styleId="WW8Num5z5">
    <w:name w:val="WW8Num5z5"/>
    <w:rsid w:val="00212CDA"/>
  </w:style>
  <w:style w:type="character" w:customStyle="1" w:styleId="WW8Num5z6">
    <w:name w:val="WW8Num5z6"/>
    <w:rsid w:val="00212CDA"/>
  </w:style>
  <w:style w:type="character" w:customStyle="1" w:styleId="WW8Num5z7">
    <w:name w:val="WW8Num5z7"/>
    <w:rsid w:val="00212CDA"/>
  </w:style>
  <w:style w:type="character" w:customStyle="1" w:styleId="WW8Num5z8">
    <w:name w:val="WW8Num5z8"/>
    <w:rsid w:val="00212CDA"/>
  </w:style>
  <w:style w:type="character" w:customStyle="1" w:styleId="WW8Num6z0">
    <w:name w:val="WW8Num6z0"/>
    <w:rsid w:val="00212CDA"/>
    <w:rPr>
      <w:rFonts w:hint="default"/>
    </w:rPr>
  </w:style>
  <w:style w:type="character" w:customStyle="1" w:styleId="WW8Num6z1">
    <w:name w:val="WW8Num6z1"/>
    <w:rsid w:val="00212CDA"/>
  </w:style>
  <w:style w:type="character" w:customStyle="1" w:styleId="WW8Num6z2">
    <w:name w:val="WW8Num6z2"/>
    <w:rsid w:val="00212CDA"/>
  </w:style>
  <w:style w:type="character" w:customStyle="1" w:styleId="WW8Num6z3">
    <w:name w:val="WW8Num6z3"/>
    <w:rsid w:val="00212CDA"/>
  </w:style>
  <w:style w:type="character" w:customStyle="1" w:styleId="WW8Num6z4">
    <w:name w:val="WW8Num6z4"/>
    <w:rsid w:val="00212CDA"/>
  </w:style>
  <w:style w:type="character" w:customStyle="1" w:styleId="WW8Num6z5">
    <w:name w:val="WW8Num6z5"/>
    <w:rsid w:val="00212CDA"/>
  </w:style>
  <w:style w:type="character" w:customStyle="1" w:styleId="WW8Num6z6">
    <w:name w:val="WW8Num6z6"/>
    <w:rsid w:val="00212CDA"/>
  </w:style>
  <w:style w:type="character" w:customStyle="1" w:styleId="WW8Num6z7">
    <w:name w:val="WW8Num6z7"/>
    <w:rsid w:val="00212CDA"/>
  </w:style>
  <w:style w:type="character" w:customStyle="1" w:styleId="WW8Num6z8">
    <w:name w:val="WW8Num6z8"/>
    <w:rsid w:val="00212CDA"/>
  </w:style>
  <w:style w:type="character" w:customStyle="1" w:styleId="Absatz-Standardschriftart2">
    <w:name w:val="Absatz-Standardschriftart2"/>
    <w:rsid w:val="00212CDA"/>
  </w:style>
  <w:style w:type="character" w:customStyle="1" w:styleId="WW8Num2z1">
    <w:name w:val="WW8Num2z1"/>
    <w:rsid w:val="00212CDA"/>
  </w:style>
  <w:style w:type="character" w:customStyle="1" w:styleId="WW8Num2z2">
    <w:name w:val="WW8Num2z2"/>
    <w:rsid w:val="00212CDA"/>
  </w:style>
  <w:style w:type="character" w:customStyle="1" w:styleId="WW8Num2z3">
    <w:name w:val="WW8Num2z3"/>
    <w:rsid w:val="00212CDA"/>
  </w:style>
  <w:style w:type="character" w:customStyle="1" w:styleId="WW8Num2z4">
    <w:name w:val="WW8Num2z4"/>
    <w:rsid w:val="00212CDA"/>
  </w:style>
  <w:style w:type="character" w:customStyle="1" w:styleId="WW8Num2z5">
    <w:name w:val="WW8Num2z5"/>
    <w:rsid w:val="00212CDA"/>
  </w:style>
  <w:style w:type="character" w:customStyle="1" w:styleId="WW8Num2z6">
    <w:name w:val="WW8Num2z6"/>
    <w:rsid w:val="00212CDA"/>
  </w:style>
  <w:style w:type="character" w:customStyle="1" w:styleId="WW8Num2z7">
    <w:name w:val="WW8Num2z7"/>
    <w:rsid w:val="00212CDA"/>
  </w:style>
  <w:style w:type="character" w:customStyle="1" w:styleId="WW8Num2z8">
    <w:name w:val="WW8Num2z8"/>
    <w:rsid w:val="00212CDA"/>
  </w:style>
  <w:style w:type="character" w:customStyle="1" w:styleId="Absatz-Standardschriftart1">
    <w:name w:val="Absatz-Standardschriftart1"/>
    <w:rsid w:val="00212CDA"/>
  </w:style>
  <w:style w:type="character" w:customStyle="1" w:styleId="Absatz-Standardschriftart3">
    <w:name w:val="Absatz-Standardschriftart3"/>
    <w:rsid w:val="00212CDA"/>
  </w:style>
  <w:style w:type="character" w:customStyle="1" w:styleId="FunotentextZchn">
    <w:name w:val="Fußnotentext Zchn"/>
    <w:rsid w:val="00212CDA"/>
    <w:rPr>
      <w:rFonts w:ascii="Times New Roman" w:hAnsi="Times New Roman" w:cs="Times New Roman"/>
      <w:sz w:val="16"/>
      <w:szCs w:val="20"/>
    </w:rPr>
  </w:style>
  <w:style w:type="character" w:customStyle="1" w:styleId="FuzeileZchn">
    <w:name w:val="Fußzeile Zchn"/>
    <w:rsid w:val="00212CDA"/>
    <w:rPr>
      <w:rFonts w:ascii="Times New Roman" w:hAnsi="Times New Roman" w:cs="Times New Roman"/>
      <w:sz w:val="21"/>
    </w:rPr>
  </w:style>
  <w:style w:type="character" w:customStyle="1" w:styleId="DatumZchn">
    <w:name w:val="Datum Zchn"/>
    <w:rsid w:val="00212CDA"/>
    <w:rPr>
      <w:rFonts w:ascii="Arial" w:hAnsi="Arial" w:cs="Arial"/>
      <w:sz w:val="17"/>
    </w:rPr>
  </w:style>
  <w:style w:type="character" w:customStyle="1" w:styleId="Binnenverweis">
    <w:name w:val="Binnenverweis"/>
    <w:rsid w:val="00212CDA"/>
    <w:rPr>
      <w:u w:val="none"/>
    </w:rPr>
  </w:style>
  <w:style w:type="character" w:customStyle="1" w:styleId="Einzelverweisziel">
    <w:name w:val="Einzelverweisziel"/>
    <w:basedOn w:val="Absatz-Standardschriftart3"/>
    <w:rsid w:val="00212CDA"/>
  </w:style>
  <w:style w:type="character" w:customStyle="1" w:styleId="Verweis">
    <w:name w:val="Verweis"/>
    <w:rsid w:val="00212CDA"/>
    <w:rPr>
      <w:color w:val="000080"/>
    </w:rPr>
  </w:style>
  <w:style w:type="character" w:customStyle="1" w:styleId="VerweisBezugsstelle">
    <w:name w:val="Verweis Bezugsstelle"/>
    <w:rsid w:val="00212CDA"/>
    <w:rPr>
      <w:color w:val="000080"/>
    </w:rPr>
  </w:style>
  <w:style w:type="character" w:customStyle="1" w:styleId="Funotenzeichen1">
    <w:name w:val="Fußnotenzeichen1"/>
    <w:rsid w:val="00212CDA"/>
    <w:rPr>
      <w:vertAlign w:val="superscript"/>
    </w:rPr>
  </w:style>
  <w:style w:type="character" w:customStyle="1" w:styleId="KopfzeileZchn">
    <w:name w:val="Kopfzeile Zchn"/>
    <w:rsid w:val="00212CDA"/>
    <w:rPr>
      <w:rFonts w:ascii="Times New Roman" w:hAnsi="Times New Roman" w:cs="Times New Roman"/>
      <w:sz w:val="21"/>
    </w:rPr>
  </w:style>
  <w:style w:type="character" w:customStyle="1" w:styleId="Marker">
    <w:name w:val="Marker"/>
    <w:rsid w:val="00212CDA"/>
    <w:rPr>
      <w:color w:val="0000FF"/>
    </w:rPr>
  </w:style>
  <w:style w:type="character" w:customStyle="1" w:styleId="Marker1">
    <w:name w:val="Marker1"/>
    <w:rsid w:val="00212CDA"/>
    <w:rPr>
      <w:color w:val="008000"/>
    </w:rPr>
  </w:style>
  <w:style w:type="character" w:customStyle="1" w:styleId="Marker2">
    <w:name w:val="Marker2"/>
    <w:rsid w:val="00212CDA"/>
    <w:rPr>
      <w:color w:val="FF0000"/>
    </w:rPr>
  </w:style>
  <w:style w:type="character" w:customStyle="1" w:styleId="HTMLAkronym1">
    <w:name w:val="HTML Akronym1"/>
    <w:basedOn w:val="Absatz-Standardschriftart3"/>
    <w:rsid w:val="00212CDA"/>
  </w:style>
  <w:style w:type="character" w:customStyle="1" w:styleId="SprechblasentextZchn">
    <w:name w:val="Sprechblasentext Zchn"/>
    <w:rsid w:val="00212CDA"/>
    <w:rPr>
      <w:rFonts w:ascii="Segoe UI" w:hAnsi="Segoe UI" w:cs="Segoe UI"/>
      <w:sz w:val="18"/>
      <w:szCs w:val="18"/>
    </w:rPr>
  </w:style>
  <w:style w:type="character" w:customStyle="1" w:styleId="Kommentarzeichen1">
    <w:name w:val="Kommentarzeichen1"/>
    <w:rsid w:val="00212CDA"/>
    <w:rPr>
      <w:sz w:val="16"/>
      <w:szCs w:val="16"/>
    </w:rPr>
  </w:style>
  <w:style w:type="character" w:customStyle="1" w:styleId="KommentartextZchn">
    <w:name w:val="Kommentartext Zchn"/>
    <w:rsid w:val="00212CDA"/>
    <w:rPr>
      <w:rFonts w:ascii="Times New Roman" w:hAnsi="Times New Roman" w:cs="Times New Roman"/>
      <w:sz w:val="20"/>
      <w:szCs w:val="20"/>
    </w:rPr>
  </w:style>
  <w:style w:type="character" w:customStyle="1" w:styleId="KommentarthemaZchn">
    <w:name w:val="Kommentarthema Zchn"/>
    <w:rsid w:val="00212CDA"/>
    <w:rPr>
      <w:rFonts w:ascii="Times New Roman" w:hAnsi="Times New Roman" w:cs="Times New Roman"/>
      <w:b/>
      <w:bCs/>
      <w:sz w:val="20"/>
      <w:szCs w:val="20"/>
    </w:rPr>
  </w:style>
  <w:style w:type="character" w:styleId="Hyperlink">
    <w:name w:val="Hyperlink"/>
    <w:rsid w:val="00212CDA"/>
    <w:rPr>
      <w:color w:val="000080"/>
      <w:u w:val="single"/>
    </w:rPr>
  </w:style>
  <w:style w:type="character" w:customStyle="1" w:styleId="SprechblasentextZchn1">
    <w:name w:val="Sprechblasentext Zchn1"/>
    <w:rsid w:val="00212CDA"/>
    <w:rPr>
      <w:rFonts w:ascii="Tahoma" w:eastAsia="SimSun" w:hAnsi="Tahoma" w:cs="Tahoma"/>
      <w:kern w:val="1"/>
      <w:sz w:val="16"/>
      <w:szCs w:val="16"/>
    </w:rPr>
  </w:style>
  <w:style w:type="character" w:customStyle="1" w:styleId="FunotentextZchn1">
    <w:name w:val="Fußnotentext Zchn1"/>
    <w:rsid w:val="00212CDA"/>
    <w:rPr>
      <w:rFonts w:eastAsia="SimSun"/>
      <w:kern w:val="1"/>
    </w:rPr>
  </w:style>
  <w:style w:type="character" w:customStyle="1" w:styleId="Funotenzeichen10">
    <w:name w:val="Fußnotenzeichen1"/>
    <w:rsid w:val="00212CDA"/>
    <w:rPr>
      <w:vertAlign w:val="superscript"/>
    </w:rPr>
  </w:style>
  <w:style w:type="character" w:customStyle="1" w:styleId="Kommentarzeichen10">
    <w:name w:val="Kommentarzeichen1"/>
    <w:rsid w:val="00212CDA"/>
    <w:rPr>
      <w:sz w:val="16"/>
      <w:szCs w:val="16"/>
    </w:rPr>
  </w:style>
  <w:style w:type="character" w:customStyle="1" w:styleId="KommentartextZchn1">
    <w:name w:val="Kommentartext Zchn1"/>
    <w:rsid w:val="00212CDA"/>
    <w:rPr>
      <w:rFonts w:eastAsia="SimSun"/>
      <w:kern w:val="1"/>
    </w:rPr>
  </w:style>
  <w:style w:type="character" w:customStyle="1" w:styleId="KommentarthemaZchn1">
    <w:name w:val="Kommentarthema Zchn1"/>
    <w:rsid w:val="00212CDA"/>
    <w:rPr>
      <w:rFonts w:eastAsia="SimSun"/>
      <w:b/>
      <w:bCs/>
      <w:kern w:val="1"/>
    </w:rPr>
  </w:style>
  <w:style w:type="paragraph" w:customStyle="1" w:styleId="berschrift">
    <w:name w:val="Überschrift"/>
    <w:basedOn w:val="Standard"/>
    <w:next w:val="Textkrper"/>
    <w:rsid w:val="00212CDA"/>
    <w:pPr>
      <w:keepNext/>
      <w:spacing w:before="240" w:after="120"/>
    </w:pPr>
    <w:rPr>
      <w:rFonts w:ascii="Arial" w:eastAsia="Microsoft YaHei" w:hAnsi="Arial" w:cs="Mangal"/>
      <w:sz w:val="28"/>
      <w:szCs w:val="28"/>
    </w:rPr>
  </w:style>
  <w:style w:type="paragraph" w:styleId="Textkrper">
    <w:name w:val="Body Text"/>
    <w:basedOn w:val="Standard"/>
    <w:rsid w:val="00212CDA"/>
    <w:pPr>
      <w:spacing w:before="0" w:after="120"/>
    </w:pPr>
  </w:style>
  <w:style w:type="paragraph" w:styleId="Liste">
    <w:name w:val="List"/>
    <w:basedOn w:val="Textkrper"/>
    <w:rsid w:val="00212CDA"/>
    <w:rPr>
      <w:rFonts w:cs="Mangal"/>
    </w:rPr>
  </w:style>
  <w:style w:type="paragraph" w:customStyle="1" w:styleId="Beschriftung3">
    <w:name w:val="Beschriftung3"/>
    <w:basedOn w:val="Standard"/>
    <w:rsid w:val="00212CDA"/>
    <w:pPr>
      <w:suppressLineNumbers/>
      <w:spacing w:before="120" w:after="120"/>
    </w:pPr>
    <w:rPr>
      <w:rFonts w:cs="Mangal"/>
      <w:i/>
      <w:iCs/>
      <w:sz w:val="24"/>
      <w:szCs w:val="24"/>
    </w:rPr>
  </w:style>
  <w:style w:type="paragraph" w:customStyle="1" w:styleId="Verzeichnis">
    <w:name w:val="Verzeichnis"/>
    <w:basedOn w:val="Standard"/>
    <w:rsid w:val="00212CDA"/>
    <w:pPr>
      <w:suppressLineNumbers/>
    </w:pPr>
    <w:rPr>
      <w:rFonts w:cs="Mangal"/>
    </w:rPr>
  </w:style>
  <w:style w:type="paragraph" w:customStyle="1" w:styleId="Beschriftung2">
    <w:name w:val="Beschriftung2"/>
    <w:basedOn w:val="Standard"/>
    <w:rsid w:val="00212CDA"/>
    <w:pPr>
      <w:suppressLineNumbers/>
      <w:spacing w:before="120" w:after="120"/>
    </w:pPr>
    <w:rPr>
      <w:rFonts w:cs="Mangal"/>
      <w:i/>
      <w:iCs/>
      <w:sz w:val="24"/>
      <w:szCs w:val="24"/>
    </w:rPr>
  </w:style>
  <w:style w:type="paragraph" w:customStyle="1" w:styleId="Beschriftung1">
    <w:name w:val="Beschriftung1"/>
    <w:basedOn w:val="Standard"/>
    <w:rsid w:val="00212CDA"/>
    <w:pPr>
      <w:suppressLineNumbers/>
      <w:spacing w:before="120" w:after="120"/>
    </w:pPr>
    <w:rPr>
      <w:rFonts w:cs="Mangal"/>
      <w:i/>
      <w:iCs/>
      <w:sz w:val="24"/>
      <w:szCs w:val="24"/>
    </w:rPr>
  </w:style>
  <w:style w:type="paragraph" w:customStyle="1" w:styleId="Funotentext1">
    <w:name w:val="Fußnotentext1"/>
    <w:basedOn w:val="Standard"/>
    <w:rsid w:val="00212CDA"/>
    <w:pPr>
      <w:spacing w:before="0" w:after="0"/>
      <w:ind w:left="720" w:hanging="720"/>
    </w:pPr>
    <w:rPr>
      <w:sz w:val="16"/>
      <w:szCs w:val="20"/>
    </w:rPr>
  </w:style>
  <w:style w:type="paragraph" w:styleId="Fuzeile">
    <w:name w:val="footer"/>
    <w:basedOn w:val="Standard"/>
    <w:rsid w:val="00212CDA"/>
    <w:pPr>
      <w:suppressLineNumbers/>
      <w:tabs>
        <w:tab w:val="center" w:pos="4394"/>
        <w:tab w:val="right" w:pos="8787"/>
      </w:tabs>
      <w:spacing w:before="360" w:after="0"/>
      <w:jc w:val="left"/>
    </w:pPr>
  </w:style>
  <w:style w:type="paragraph" w:customStyle="1" w:styleId="Datum1">
    <w:name w:val="Datum1"/>
    <w:basedOn w:val="Standard"/>
    <w:rsid w:val="00212CDA"/>
    <w:pPr>
      <w:spacing w:before="0" w:after="0"/>
      <w:jc w:val="right"/>
    </w:pPr>
    <w:rPr>
      <w:rFonts w:ascii="Arial" w:hAnsi="Arial" w:cs="Arial"/>
      <w:sz w:val="17"/>
    </w:rPr>
  </w:style>
  <w:style w:type="paragraph" w:customStyle="1" w:styleId="Formel">
    <w:name w:val="Formel"/>
    <w:basedOn w:val="Standard"/>
    <w:rsid w:val="00212CDA"/>
    <w:pPr>
      <w:spacing w:before="240" w:after="240"/>
      <w:jc w:val="center"/>
    </w:pPr>
  </w:style>
  <w:style w:type="paragraph" w:customStyle="1" w:styleId="Grafik">
    <w:name w:val="Grafik"/>
    <w:basedOn w:val="Standard"/>
    <w:rsid w:val="00212CDA"/>
    <w:pPr>
      <w:spacing w:before="240" w:after="240"/>
      <w:jc w:val="center"/>
    </w:pPr>
  </w:style>
  <w:style w:type="paragraph" w:customStyle="1" w:styleId="Text">
    <w:name w:val="Text"/>
    <w:basedOn w:val="Standard"/>
    <w:rsid w:val="00212CDA"/>
  </w:style>
  <w:style w:type="paragraph" w:customStyle="1" w:styleId="TabelleTitel">
    <w:name w:val="Tabelle Titel"/>
    <w:basedOn w:val="Standard"/>
    <w:rsid w:val="00212CDA"/>
    <w:pPr>
      <w:spacing w:before="240"/>
      <w:jc w:val="center"/>
    </w:pPr>
  </w:style>
  <w:style w:type="paragraph" w:customStyle="1" w:styleId="Tabelleberschrift">
    <w:name w:val="Tabelle Überschrift"/>
    <w:basedOn w:val="Standard"/>
    <w:rsid w:val="00212CDA"/>
    <w:rPr>
      <w:b/>
      <w:sz w:val="16"/>
    </w:rPr>
  </w:style>
  <w:style w:type="paragraph" w:customStyle="1" w:styleId="TabelleText">
    <w:name w:val="Tabelle Text"/>
    <w:basedOn w:val="Standard"/>
    <w:rsid w:val="00212CDA"/>
    <w:rPr>
      <w:sz w:val="16"/>
    </w:rPr>
  </w:style>
  <w:style w:type="paragraph" w:customStyle="1" w:styleId="TabelleAufzhlung">
    <w:name w:val="Tabelle Aufzählung"/>
    <w:basedOn w:val="Standard"/>
    <w:rsid w:val="00212CDA"/>
    <w:rPr>
      <w:sz w:val="16"/>
    </w:rPr>
  </w:style>
  <w:style w:type="paragraph" w:customStyle="1" w:styleId="TabelleListe">
    <w:name w:val="Tabelle Liste"/>
    <w:basedOn w:val="Standard"/>
    <w:rsid w:val="00212CDA"/>
    <w:pPr>
      <w:numPr>
        <w:numId w:val="3"/>
      </w:numPr>
    </w:pPr>
    <w:rPr>
      <w:sz w:val="16"/>
    </w:rPr>
  </w:style>
  <w:style w:type="paragraph" w:customStyle="1" w:styleId="ListeStufe1">
    <w:name w:val="Liste (Stufe 1)"/>
    <w:basedOn w:val="Standard"/>
    <w:rsid w:val="00212CDA"/>
    <w:pPr>
      <w:tabs>
        <w:tab w:val="left" w:pos="0"/>
      </w:tabs>
      <w:ind w:left="720" w:hanging="720"/>
    </w:pPr>
  </w:style>
  <w:style w:type="paragraph" w:customStyle="1" w:styleId="ListeFolgeabsatzStufe1">
    <w:name w:val="Liste Folgeabsatz (Stufe 1)"/>
    <w:basedOn w:val="Standard"/>
    <w:rsid w:val="00212CDA"/>
    <w:pPr>
      <w:tabs>
        <w:tab w:val="left" w:pos="0"/>
      </w:tabs>
      <w:ind w:left="720" w:hanging="720"/>
    </w:pPr>
  </w:style>
  <w:style w:type="paragraph" w:customStyle="1" w:styleId="ListeStufe2">
    <w:name w:val="Liste (Stufe 2)"/>
    <w:basedOn w:val="Standard"/>
    <w:rsid w:val="00212CDA"/>
    <w:pPr>
      <w:numPr>
        <w:ilvl w:val="2"/>
        <w:numId w:val="1"/>
      </w:numPr>
      <w:outlineLvl w:val="2"/>
    </w:pPr>
  </w:style>
  <w:style w:type="paragraph" w:customStyle="1" w:styleId="ListeFolgeabsatzStufe2">
    <w:name w:val="Liste Folgeabsatz (Stufe 2)"/>
    <w:basedOn w:val="Standard"/>
    <w:rsid w:val="00212CDA"/>
    <w:pPr>
      <w:tabs>
        <w:tab w:val="left" w:pos="0"/>
      </w:tabs>
      <w:ind w:left="720" w:hanging="720"/>
    </w:pPr>
  </w:style>
  <w:style w:type="paragraph" w:customStyle="1" w:styleId="ListeStufe3">
    <w:name w:val="Liste (Stufe 3)"/>
    <w:basedOn w:val="Standard"/>
    <w:rsid w:val="00212CDA"/>
    <w:pPr>
      <w:tabs>
        <w:tab w:val="left" w:pos="0"/>
      </w:tabs>
      <w:ind w:left="720" w:hanging="720"/>
    </w:pPr>
  </w:style>
  <w:style w:type="paragraph" w:customStyle="1" w:styleId="ListeFolgeabsatzStufe3">
    <w:name w:val="Liste Folgeabsatz (Stufe 3)"/>
    <w:basedOn w:val="Standard"/>
    <w:rsid w:val="00212CDA"/>
    <w:pPr>
      <w:tabs>
        <w:tab w:val="left" w:pos="0"/>
      </w:tabs>
      <w:ind w:left="720" w:hanging="720"/>
    </w:pPr>
  </w:style>
  <w:style w:type="paragraph" w:customStyle="1" w:styleId="ListeStufe4">
    <w:name w:val="Liste (Stufe 4)"/>
    <w:basedOn w:val="Standard"/>
    <w:rsid w:val="00212CDA"/>
    <w:pPr>
      <w:tabs>
        <w:tab w:val="left" w:pos="0"/>
      </w:tabs>
      <w:ind w:left="720" w:hanging="720"/>
    </w:pPr>
  </w:style>
  <w:style w:type="paragraph" w:customStyle="1" w:styleId="ListeFolgeabsatzStufe4">
    <w:name w:val="Liste Folgeabsatz (Stufe 4)"/>
    <w:basedOn w:val="Standard"/>
    <w:rsid w:val="00212CDA"/>
    <w:pPr>
      <w:numPr>
        <w:ilvl w:val="7"/>
        <w:numId w:val="1"/>
      </w:numPr>
      <w:outlineLvl w:val="7"/>
    </w:pPr>
  </w:style>
  <w:style w:type="paragraph" w:customStyle="1" w:styleId="ListeStufe1manuell">
    <w:name w:val="Liste (Stufe 1) (manuell)"/>
    <w:basedOn w:val="Standard"/>
    <w:rsid w:val="00212CDA"/>
    <w:pPr>
      <w:tabs>
        <w:tab w:val="left" w:pos="425"/>
      </w:tabs>
      <w:ind w:left="425" w:hanging="425"/>
    </w:pPr>
  </w:style>
  <w:style w:type="paragraph" w:customStyle="1" w:styleId="ListeStufe2manuell">
    <w:name w:val="Liste (Stufe 2) (manuell)"/>
    <w:basedOn w:val="Standard"/>
    <w:rsid w:val="00212CDA"/>
    <w:pPr>
      <w:tabs>
        <w:tab w:val="left" w:pos="850"/>
      </w:tabs>
      <w:ind w:left="850" w:hanging="425"/>
    </w:pPr>
  </w:style>
  <w:style w:type="paragraph" w:customStyle="1" w:styleId="ListeStufe3manuell">
    <w:name w:val="Liste (Stufe 3) (manuell)"/>
    <w:basedOn w:val="Standard"/>
    <w:rsid w:val="00212CDA"/>
    <w:pPr>
      <w:tabs>
        <w:tab w:val="left" w:pos="1276"/>
      </w:tabs>
      <w:ind w:left="1276" w:hanging="425"/>
    </w:pPr>
  </w:style>
  <w:style w:type="paragraph" w:customStyle="1" w:styleId="ListeStufe4manuell">
    <w:name w:val="Liste (Stufe 4) (manuell)"/>
    <w:basedOn w:val="Standard"/>
    <w:rsid w:val="00212CDA"/>
    <w:pPr>
      <w:tabs>
        <w:tab w:val="left" w:pos="1984"/>
      </w:tabs>
      <w:ind w:left="1984" w:hanging="709"/>
    </w:pPr>
  </w:style>
  <w:style w:type="paragraph" w:customStyle="1" w:styleId="AufzhlungStufe1">
    <w:name w:val="Aufzählung (Stufe 1)"/>
    <w:basedOn w:val="Standard"/>
    <w:rsid w:val="00212CDA"/>
    <w:pPr>
      <w:tabs>
        <w:tab w:val="left" w:pos="0"/>
      </w:tabs>
    </w:pPr>
  </w:style>
  <w:style w:type="paragraph" w:customStyle="1" w:styleId="AufzhlungFolgeabsatzStufe1">
    <w:name w:val="Aufzählung Folgeabsatz (Stufe 1)"/>
    <w:basedOn w:val="Standard"/>
    <w:rsid w:val="00212CDA"/>
    <w:pPr>
      <w:tabs>
        <w:tab w:val="left" w:pos="425"/>
      </w:tabs>
      <w:ind w:left="425"/>
    </w:pPr>
  </w:style>
  <w:style w:type="paragraph" w:customStyle="1" w:styleId="AufzhlungStufe2">
    <w:name w:val="Aufzählung (Stufe 2)"/>
    <w:basedOn w:val="Standard"/>
    <w:rsid w:val="00212CDA"/>
    <w:pPr>
      <w:tabs>
        <w:tab w:val="left" w:pos="425"/>
      </w:tabs>
    </w:pPr>
  </w:style>
  <w:style w:type="paragraph" w:customStyle="1" w:styleId="AufzhlungFolgeabsatzStufe2">
    <w:name w:val="Aufzählung Folgeabsatz (Stufe 2)"/>
    <w:basedOn w:val="Standard"/>
    <w:rsid w:val="00212CDA"/>
    <w:pPr>
      <w:tabs>
        <w:tab w:val="left" w:pos="794"/>
      </w:tabs>
      <w:ind w:left="850"/>
    </w:pPr>
  </w:style>
  <w:style w:type="paragraph" w:customStyle="1" w:styleId="AufzhlungStufe3">
    <w:name w:val="Aufzählung (Stufe 3)"/>
    <w:basedOn w:val="Standard"/>
    <w:rsid w:val="00212CDA"/>
    <w:pPr>
      <w:tabs>
        <w:tab w:val="left" w:pos="850"/>
      </w:tabs>
    </w:pPr>
  </w:style>
  <w:style w:type="paragraph" w:customStyle="1" w:styleId="AufzhlungFolgeabsatzStufe3">
    <w:name w:val="Aufzählung Folgeabsatz (Stufe 3)"/>
    <w:basedOn w:val="Standard"/>
    <w:rsid w:val="00212CDA"/>
    <w:pPr>
      <w:tabs>
        <w:tab w:val="left" w:pos="1276"/>
      </w:tabs>
      <w:ind w:left="1276"/>
    </w:pPr>
  </w:style>
  <w:style w:type="paragraph" w:customStyle="1" w:styleId="AufzhlungStufe4">
    <w:name w:val="Aufzählung (Stufe 4)"/>
    <w:basedOn w:val="Standard"/>
    <w:rsid w:val="00212CDA"/>
    <w:pPr>
      <w:tabs>
        <w:tab w:val="left" w:pos="1276"/>
      </w:tabs>
    </w:pPr>
  </w:style>
  <w:style w:type="paragraph" w:customStyle="1" w:styleId="AufzhlungFolgeabsatzStufe4">
    <w:name w:val="Aufzählung Folgeabsatz (Stufe 4)"/>
    <w:basedOn w:val="Standard"/>
    <w:rsid w:val="00212CDA"/>
    <w:pPr>
      <w:tabs>
        <w:tab w:val="left" w:pos="1701"/>
      </w:tabs>
      <w:ind w:left="1701"/>
    </w:pPr>
  </w:style>
  <w:style w:type="paragraph" w:customStyle="1" w:styleId="AufzhlungStufe5">
    <w:name w:val="Aufzählung (Stufe 5)"/>
    <w:basedOn w:val="Standard"/>
    <w:rsid w:val="00212CDA"/>
    <w:pPr>
      <w:tabs>
        <w:tab w:val="left" w:pos="1701"/>
      </w:tabs>
    </w:pPr>
  </w:style>
  <w:style w:type="paragraph" w:customStyle="1" w:styleId="AufzhlungFolgeabsatzStufe5">
    <w:name w:val="Aufzählung Folgeabsatz (Stufe 5)"/>
    <w:basedOn w:val="Standard"/>
    <w:rsid w:val="00212CDA"/>
    <w:pPr>
      <w:tabs>
        <w:tab w:val="left" w:pos="2126"/>
      </w:tabs>
      <w:ind w:left="2126"/>
    </w:pPr>
  </w:style>
  <w:style w:type="paragraph" w:styleId="Kopfzeile">
    <w:name w:val="header"/>
    <w:basedOn w:val="Standard"/>
    <w:rsid w:val="00212CDA"/>
    <w:pPr>
      <w:suppressLineNumbers/>
      <w:pBdr>
        <w:bottom w:val="single" w:sz="4" w:space="0" w:color="000000"/>
      </w:pBdr>
      <w:tabs>
        <w:tab w:val="center" w:pos="4734"/>
        <w:tab w:val="right" w:pos="9468"/>
      </w:tabs>
      <w:spacing w:before="80" w:after="80"/>
    </w:pPr>
  </w:style>
  <w:style w:type="paragraph" w:customStyle="1" w:styleId="Hinweistext">
    <w:name w:val="Hinweistext"/>
    <w:basedOn w:val="Standard"/>
    <w:rsid w:val="00212CDA"/>
    <w:rPr>
      <w:color w:val="008000"/>
    </w:rPr>
  </w:style>
  <w:style w:type="paragraph" w:customStyle="1" w:styleId="NummerierungStufe1">
    <w:name w:val="Nummerierung (Stufe 1)"/>
    <w:basedOn w:val="Standard"/>
    <w:rsid w:val="00212CDA"/>
    <w:pPr>
      <w:numPr>
        <w:ilvl w:val="3"/>
        <w:numId w:val="1"/>
      </w:numPr>
      <w:outlineLvl w:val="3"/>
    </w:pPr>
  </w:style>
  <w:style w:type="paragraph" w:customStyle="1" w:styleId="NummerierungStufe2">
    <w:name w:val="Nummerierung (Stufe 2)"/>
    <w:basedOn w:val="Standard"/>
    <w:rsid w:val="00212CDA"/>
    <w:pPr>
      <w:numPr>
        <w:ilvl w:val="4"/>
        <w:numId w:val="1"/>
      </w:numPr>
      <w:outlineLvl w:val="4"/>
    </w:pPr>
  </w:style>
  <w:style w:type="paragraph" w:customStyle="1" w:styleId="NummerierungStufe3">
    <w:name w:val="Nummerierung (Stufe 3)"/>
    <w:basedOn w:val="Standard"/>
    <w:rsid w:val="00212CDA"/>
    <w:pPr>
      <w:numPr>
        <w:ilvl w:val="5"/>
        <w:numId w:val="1"/>
      </w:numPr>
      <w:outlineLvl w:val="5"/>
    </w:pPr>
  </w:style>
  <w:style w:type="paragraph" w:customStyle="1" w:styleId="NummerierungStufe4">
    <w:name w:val="Nummerierung (Stufe 4)"/>
    <w:basedOn w:val="Standard"/>
    <w:rsid w:val="00212CDA"/>
    <w:pPr>
      <w:numPr>
        <w:ilvl w:val="6"/>
        <w:numId w:val="1"/>
      </w:numPr>
      <w:outlineLvl w:val="6"/>
    </w:pPr>
  </w:style>
  <w:style w:type="paragraph" w:customStyle="1" w:styleId="NummerierungFolgeabsatzStufe1">
    <w:name w:val="Nummerierung Folgeabsatz (Stufe 1)"/>
    <w:basedOn w:val="Standard"/>
    <w:rsid w:val="00212CDA"/>
    <w:pPr>
      <w:tabs>
        <w:tab w:val="left" w:pos="425"/>
      </w:tabs>
      <w:ind w:left="425"/>
    </w:pPr>
  </w:style>
  <w:style w:type="paragraph" w:customStyle="1" w:styleId="NummerierungFolgeabsatzStufe2">
    <w:name w:val="Nummerierung Folgeabsatz (Stufe 2)"/>
    <w:basedOn w:val="Standard"/>
    <w:rsid w:val="00212CDA"/>
    <w:pPr>
      <w:tabs>
        <w:tab w:val="left" w:pos="850"/>
      </w:tabs>
      <w:ind w:left="850"/>
    </w:pPr>
  </w:style>
  <w:style w:type="paragraph" w:customStyle="1" w:styleId="NummerierungFolgeabsatzStufe3">
    <w:name w:val="Nummerierung Folgeabsatz (Stufe 3)"/>
    <w:basedOn w:val="Standard"/>
    <w:rsid w:val="00212CDA"/>
    <w:pPr>
      <w:tabs>
        <w:tab w:val="left" w:pos="1276"/>
      </w:tabs>
      <w:ind w:left="1276"/>
    </w:pPr>
  </w:style>
  <w:style w:type="paragraph" w:customStyle="1" w:styleId="NummerierungFolgeabsatzStufe4">
    <w:name w:val="Nummerierung Folgeabsatz (Stufe 4)"/>
    <w:basedOn w:val="Standard"/>
    <w:rsid w:val="00212CDA"/>
    <w:pPr>
      <w:tabs>
        <w:tab w:val="left" w:pos="1984"/>
      </w:tabs>
      <w:ind w:left="1984"/>
    </w:pPr>
  </w:style>
  <w:style w:type="paragraph" w:customStyle="1" w:styleId="NummerierungStufe1manuell">
    <w:name w:val="Nummerierung (Stufe 1) (manuell)"/>
    <w:basedOn w:val="Standard"/>
    <w:rsid w:val="00212CDA"/>
    <w:pPr>
      <w:tabs>
        <w:tab w:val="left" w:pos="425"/>
      </w:tabs>
      <w:ind w:left="425" w:hanging="425"/>
    </w:pPr>
  </w:style>
  <w:style w:type="paragraph" w:customStyle="1" w:styleId="NummerierungStufe2manuell">
    <w:name w:val="Nummerierung (Stufe 2) (manuell)"/>
    <w:basedOn w:val="Standard"/>
    <w:rsid w:val="00212CDA"/>
    <w:pPr>
      <w:tabs>
        <w:tab w:val="left" w:pos="850"/>
      </w:tabs>
      <w:ind w:left="850" w:hanging="425"/>
    </w:pPr>
  </w:style>
  <w:style w:type="paragraph" w:customStyle="1" w:styleId="NummerierungStufe3manuell">
    <w:name w:val="Nummerierung (Stufe 3) (manuell)"/>
    <w:basedOn w:val="Standard"/>
    <w:rsid w:val="00212CDA"/>
    <w:pPr>
      <w:tabs>
        <w:tab w:val="left" w:pos="1276"/>
      </w:tabs>
      <w:ind w:left="1276" w:hanging="425"/>
    </w:pPr>
  </w:style>
  <w:style w:type="paragraph" w:customStyle="1" w:styleId="NummerierungStufe4manuell">
    <w:name w:val="Nummerierung (Stufe 4) (manuell)"/>
    <w:basedOn w:val="Standard"/>
    <w:rsid w:val="00212CDA"/>
    <w:pPr>
      <w:tabs>
        <w:tab w:val="left" w:pos="1984"/>
      </w:tabs>
      <w:ind w:left="1984" w:hanging="709"/>
    </w:pPr>
  </w:style>
  <w:style w:type="paragraph" w:customStyle="1" w:styleId="AnfrageTitel">
    <w:name w:val="Anfrage Titel"/>
    <w:basedOn w:val="Standard"/>
    <w:rsid w:val="00212CDA"/>
    <w:pPr>
      <w:spacing w:before="752" w:after="0" w:line="300" w:lineRule="exact"/>
      <w:ind w:right="-2665"/>
    </w:pPr>
    <w:rPr>
      <w:rFonts w:ascii="Arial" w:hAnsi="Arial" w:cs="Arial"/>
      <w:b/>
      <w:sz w:val="24"/>
    </w:rPr>
  </w:style>
  <w:style w:type="paragraph" w:customStyle="1" w:styleId="Eingangsformel">
    <w:name w:val="Eingangsformel"/>
    <w:basedOn w:val="Standard"/>
    <w:rsid w:val="00212CDA"/>
    <w:pPr>
      <w:spacing w:before="776" w:after="0"/>
    </w:pPr>
  </w:style>
  <w:style w:type="paragraph" w:customStyle="1" w:styleId="FragenkomplexTitel">
    <w:name w:val="Fragenkomplex Titel"/>
    <w:basedOn w:val="Standard"/>
    <w:rsid w:val="00212CDA"/>
    <w:pPr>
      <w:keepNext/>
      <w:tabs>
        <w:tab w:val="left" w:pos="0"/>
      </w:tabs>
      <w:spacing w:before="240" w:after="240"/>
      <w:ind w:left="720" w:hanging="720"/>
    </w:pPr>
  </w:style>
  <w:style w:type="paragraph" w:customStyle="1" w:styleId="FragenkomplexUntertitel">
    <w:name w:val="Fragenkomplex Untertitel"/>
    <w:basedOn w:val="Standard"/>
    <w:rsid w:val="00212CDA"/>
    <w:pPr>
      <w:keepNext/>
      <w:numPr>
        <w:ilvl w:val="1"/>
        <w:numId w:val="1"/>
      </w:numPr>
      <w:spacing w:after="240"/>
      <w:outlineLvl w:val="1"/>
    </w:pPr>
  </w:style>
  <w:style w:type="paragraph" w:customStyle="1" w:styleId="Initiant">
    <w:name w:val="Initiant"/>
    <w:basedOn w:val="Standard"/>
    <w:rsid w:val="00212CDA"/>
    <w:pPr>
      <w:spacing w:before="0" w:after="0" w:line="300" w:lineRule="exact"/>
      <w:ind w:right="-2665"/>
    </w:pPr>
    <w:rPr>
      <w:rFonts w:ascii="Arial" w:hAnsi="Arial" w:cs="Arial"/>
      <w:b/>
      <w:sz w:val="24"/>
    </w:rPr>
  </w:style>
  <w:style w:type="paragraph" w:customStyle="1" w:styleId="AnfrageBezeichnung">
    <w:name w:val="Anfrage Bezeichnung"/>
    <w:basedOn w:val="Standard"/>
    <w:rsid w:val="00212CDA"/>
    <w:pPr>
      <w:spacing w:before="1314" w:after="111"/>
      <w:ind w:right="-2665"/>
    </w:pPr>
    <w:rPr>
      <w:rFonts w:ascii="Arial" w:hAnsi="Arial" w:cs="Arial"/>
      <w:b/>
      <w:sz w:val="33"/>
    </w:rPr>
  </w:style>
  <w:style w:type="paragraph" w:customStyle="1" w:styleId="OrtDatum">
    <w:name w:val="Ort/Datum"/>
    <w:basedOn w:val="Standard"/>
    <w:rsid w:val="00212CDA"/>
    <w:pPr>
      <w:spacing w:before="410" w:after="244"/>
    </w:pPr>
  </w:style>
  <w:style w:type="paragraph" w:customStyle="1" w:styleId="Unterzeichner">
    <w:name w:val="Unterzeichner"/>
    <w:basedOn w:val="Standard"/>
    <w:rsid w:val="00212CDA"/>
    <w:pPr>
      <w:spacing w:before="0" w:after="0"/>
    </w:pPr>
    <w:rPr>
      <w:b/>
    </w:rPr>
  </w:style>
  <w:style w:type="paragraph" w:customStyle="1" w:styleId="DeutscherBundestag">
    <w:name w:val="Deutscher Bundestag"/>
    <w:basedOn w:val="Standard"/>
    <w:rsid w:val="00212CDA"/>
    <w:pPr>
      <w:spacing w:before="0" w:after="0"/>
    </w:pPr>
    <w:rPr>
      <w:rFonts w:ascii="Arial" w:hAnsi="Arial" w:cs="Arial"/>
      <w:b/>
      <w:sz w:val="33"/>
    </w:rPr>
  </w:style>
  <w:style w:type="paragraph" w:customStyle="1" w:styleId="Drucksachennummer">
    <w:name w:val="Drucksachennummer"/>
    <w:basedOn w:val="Standard"/>
    <w:rsid w:val="00212CDA"/>
    <w:pPr>
      <w:spacing w:before="0" w:after="0"/>
      <w:jc w:val="right"/>
    </w:pPr>
    <w:rPr>
      <w:rFonts w:ascii="Arial" w:hAnsi="Arial" w:cs="Arial"/>
      <w:b/>
      <w:sz w:val="24"/>
    </w:rPr>
  </w:style>
  <w:style w:type="paragraph" w:customStyle="1" w:styleId="Wahlperiode">
    <w:name w:val="Wahlperiode"/>
    <w:basedOn w:val="Standard"/>
    <w:rsid w:val="00212CDA"/>
    <w:pPr>
      <w:spacing w:before="0" w:after="0"/>
    </w:pPr>
    <w:rPr>
      <w:rFonts w:ascii="Arial" w:hAnsi="Arial" w:cs="Arial"/>
      <w:b/>
      <w:sz w:val="24"/>
    </w:rPr>
  </w:style>
  <w:style w:type="paragraph" w:customStyle="1" w:styleId="AnlageBezeichnernummeriert">
    <w:name w:val="Anlage Bezeichner (nummeriert)"/>
    <w:basedOn w:val="Standard"/>
    <w:rsid w:val="00212CDA"/>
    <w:pPr>
      <w:tabs>
        <w:tab w:val="left" w:pos="0"/>
      </w:tabs>
      <w:spacing w:before="240"/>
      <w:ind w:left="720" w:hanging="720"/>
      <w:jc w:val="right"/>
    </w:pPr>
    <w:rPr>
      <w:b/>
      <w:sz w:val="24"/>
    </w:rPr>
  </w:style>
  <w:style w:type="paragraph" w:customStyle="1" w:styleId="AnlageVerzeichnis3">
    <w:name w:val="Anlage Verzeichnis 3"/>
    <w:basedOn w:val="Standard"/>
    <w:rsid w:val="00212CDA"/>
    <w:pPr>
      <w:jc w:val="center"/>
    </w:pPr>
    <w:rPr>
      <w:b/>
    </w:rPr>
  </w:style>
  <w:style w:type="paragraph" w:customStyle="1" w:styleId="Person">
    <w:name w:val="Person"/>
    <w:basedOn w:val="Standard"/>
    <w:rsid w:val="00212CDA"/>
    <w:pPr>
      <w:spacing w:before="0" w:after="0"/>
    </w:pPr>
    <w:rPr>
      <w:b/>
    </w:rPr>
  </w:style>
  <w:style w:type="paragraph" w:customStyle="1" w:styleId="Sprechblasentext1">
    <w:name w:val="Sprechblasentext1"/>
    <w:basedOn w:val="Standard"/>
    <w:rsid w:val="00212CDA"/>
    <w:pPr>
      <w:spacing w:before="0" w:after="0"/>
    </w:pPr>
    <w:rPr>
      <w:rFonts w:ascii="Segoe UI" w:hAnsi="Segoe UI" w:cs="Segoe UI"/>
      <w:sz w:val="18"/>
      <w:szCs w:val="18"/>
    </w:rPr>
  </w:style>
  <w:style w:type="paragraph" w:customStyle="1" w:styleId="Kommentartext1">
    <w:name w:val="Kommentartext1"/>
    <w:basedOn w:val="Standard"/>
    <w:rsid w:val="00212CDA"/>
    <w:rPr>
      <w:sz w:val="20"/>
      <w:szCs w:val="20"/>
    </w:rPr>
  </w:style>
  <w:style w:type="paragraph" w:customStyle="1" w:styleId="Kommentarthema1">
    <w:name w:val="Kommentarthema1"/>
    <w:basedOn w:val="Kommentartext1"/>
    <w:rsid w:val="00212CDA"/>
    <w:rPr>
      <w:b/>
      <w:bCs/>
    </w:rPr>
  </w:style>
  <w:style w:type="paragraph" w:styleId="Sprechblasentext">
    <w:name w:val="Balloon Text"/>
    <w:basedOn w:val="Standard"/>
    <w:rsid w:val="00212CDA"/>
    <w:pPr>
      <w:spacing w:before="0" w:after="0" w:line="240" w:lineRule="auto"/>
    </w:pPr>
    <w:rPr>
      <w:rFonts w:ascii="Tahoma" w:hAnsi="Tahoma" w:cs="Tahoma"/>
      <w:sz w:val="16"/>
      <w:szCs w:val="16"/>
    </w:rPr>
  </w:style>
  <w:style w:type="paragraph" w:styleId="Funotentext">
    <w:name w:val="footnote text"/>
    <w:basedOn w:val="Standard"/>
    <w:rsid w:val="00212CDA"/>
    <w:rPr>
      <w:sz w:val="20"/>
      <w:szCs w:val="20"/>
    </w:rPr>
  </w:style>
  <w:style w:type="paragraph" w:customStyle="1" w:styleId="Kommentartext10">
    <w:name w:val="Kommentartext1"/>
    <w:basedOn w:val="Standard"/>
    <w:rsid w:val="00212CDA"/>
    <w:rPr>
      <w:sz w:val="20"/>
      <w:szCs w:val="20"/>
    </w:rPr>
  </w:style>
  <w:style w:type="paragraph" w:styleId="Kommentarthema">
    <w:name w:val="annotation subject"/>
    <w:basedOn w:val="Kommentartext10"/>
    <w:next w:val="Kommentartext10"/>
    <w:rsid w:val="00212CDA"/>
    <w:rPr>
      <w:b/>
      <w:bCs/>
    </w:rPr>
  </w:style>
  <w:style w:type="paragraph" w:customStyle="1" w:styleId="Aufzhlungszeichen1">
    <w:name w:val="Aufzählungszeichen1"/>
    <w:basedOn w:val="Standard"/>
    <w:rsid w:val="00212CDA"/>
    <w:pPr>
      <w:numPr>
        <w:numId w:val="2"/>
      </w:numPr>
    </w:pPr>
  </w:style>
  <w:style w:type="paragraph" w:customStyle="1" w:styleId="TabellenInhalt">
    <w:name w:val="Tabellen Inhalt"/>
    <w:basedOn w:val="Standard"/>
    <w:rsid w:val="00212CDA"/>
    <w:pPr>
      <w:suppressLineNumbers/>
    </w:pPr>
  </w:style>
  <w:style w:type="paragraph" w:customStyle="1" w:styleId="Tabellenberschrift">
    <w:name w:val="Tabellen Überschrift"/>
    <w:basedOn w:val="TabellenInhalt"/>
    <w:rsid w:val="00212CDA"/>
    <w:pPr>
      <w:jc w:val="center"/>
    </w:pPr>
    <w:rPr>
      <w:b/>
      <w:bCs/>
    </w:rPr>
  </w:style>
  <w:style w:type="paragraph" w:styleId="StandardWeb">
    <w:name w:val="Normal (Web)"/>
    <w:basedOn w:val="Standard"/>
    <w:uiPriority w:val="99"/>
    <w:unhideWhenUsed/>
    <w:rsid w:val="00795A89"/>
    <w:pPr>
      <w:suppressAutoHyphens w:val="0"/>
      <w:spacing w:before="100" w:beforeAutospacing="1" w:after="100" w:afterAutospacing="1" w:line="240" w:lineRule="auto"/>
      <w:jc w:val="left"/>
    </w:pPr>
    <w:rPr>
      <w:rFonts w:eastAsiaTheme="minorHAnsi"/>
      <w:kern w:val="0"/>
      <w:sz w:val="24"/>
      <w:szCs w:val="24"/>
      <w:lang w:eastAsia="de-DE"/>
    </w:rPr>
  </w:style>
  <w:style w:type="paragraph" w:styleId="Listenabsatz">
    <w:name w:val="List Paragraph"/>
    <w:basedOn w:val="Standard"/>
    <w:uiPriority w:val="34"/>
    <w:qFormat/>
    <w:rsid w:val="00255CC8"/>
    <w:pPr>
      <w:ind w:left="720"/>
      <w:contextualSpacing/>
    </w:pPr>
  </w:style>
  <w:style w:type="character" w:styleId="Kommentarzeichen">
    <w:name w:val="annotation reference"/>
    <w:basedOn w:val="Absatz-Standardschriftart"/>
    <w:uiPriority w:val="99"/>
    <w:semiHidden/>
    <w:unhideWhenUsed/>
    <w:rsid w:val="00F45A30"/>
    <w:rPr>
      <w:sz w:val="16"/>
      <w:szCs w:val="16"/>
    </w:rPr>
  </w:style>
  <w:style w:type="paragraph" w:styleId="Kommentartext">
    <w:name w:val="annotation text"/>
    <w:basedOn w:val="Standard"/>
    <w:link w:val="KommentartextZchn2"/>
    <w:uiPriority w:val="99"/>
    <w:semiHidden/>
    <w:unhideWhenUsed/>
    <w:rsid w:val="00F45A30"/>
    <w:pPr>
      <w:spacing w:line="240" w:lineRule="auto"/>
    </w:pPr>
    <w:rPr>
      <w:sz w:val="20"/>
      <w:szCs w:val="20"/>
    </w:rPr>
  </w:style>
  <w:style w:type="character" w:customStyle="1" w:styleId="KommentartextZchn2">
    <w:name w:val="Kommentartext Zchn2"/>
    <w:basedOn w:val="Absatz-Standardschriftart"/>
    <w:link w:val="Kommentartext"/>
    <w:uiPriority w:val="99"/>
    <w:semiHidden/>
    <w:rsid w:val="00F45A30"/>
    <w:rPr>
      <w:rFonts w:eastAsia="SimSu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0659">
      <w:bodyDiv w:val="1"/>
      <w:marLeft w:val="0"/>
      <w:marRight w:val="0"/>
      <w:marTop w:val="0"/>
      <w:marBottom w:val="0"/>
      <w:divBdr>
        <w:top w:val="none" w:sz="0" w:space="0" w:color="auto"/>
        <w:left w:val="none" w:sz="0" w:space="0" w:color="auto"/>
        <w:bottom w:val="none" w:sz="0" w:space="0" w:color="auto"/>
        <w:right w:val="none" w:sz="0" w:space="0" w:color="auto"/>
      </w:divBdr>
    </w:div>
    <w:div w:id="465198114">
      <w:bodyDiv w:val="1"/>
      <w:marLeft w:val="0"/>
      <w:marRight w:val="0"/>
      <w:marTop w:val="0"/>
      <w:marBottom w:val="0"/>
      <w:divBdr>
        <w:top w:val="none" w:sz="0" w:space="0" w:color="auto"/>
        <w:left w:val="none" w:sz="0" w:space="0" w:color="auto"/>
        <w:bottom w:val="none" w:sz="0" w:space="0" w:color="auto"/>
        <w:right w:val="none" w:sz="0" w:space="0" w:color="auto"/>
      </w:divBdr>
    </w:div>
    <w:div w:id="722602432">
      <w:bodyDiv w:val="1"/>
      <w:marLeft w:val="0"/>
      <w:marRight w:val="0"/>
      <w:marTop w:val="0"/>
      <w:marBottom w:val="0"/>
      <w:divBdr>
        <w:top w:val="none" w:sz="0" w:space="0" w:color="auto"/>
        <w:left w:val="none" w:sz="0" w:space="0" w:color="auto"/>
        <w:bottom w:val="none" w:sz="0" w:space="0" w:color="auto"/>
        <w:right w:val="none" w:sz="0" w:space="0" w:color="auto"/>
      </w:divBdr>
    </w:div>
    <w:div w:id="880632306">
      <w:bodyDiv w:val="1"/>
      <w:marLeft w:val="0"/>
      <w:marRight w:val="0"/>
      <w:marTop w:val="0"/>
      <w:marBottom w:val="0"/>
      <w:divBdr>
        <w:top w:val="none" w:sz="0" w:space="0" w:color="auto"/>
        <w:left w:val="none" w:sz="0" w:space="0" w:color="auto"/>
        <w:bottom w:val="none" w:sz="0" w:space="0" w:color="auto"/>
        <w:right w:val="none" w:sz="0" w:space="0" w:color="auto"/>
      </w:divBdr>
    </w:div>
    <w:div w:id="1456363613">
      <w:bodyDiv w:val="1"/>
      <w:marLeft w:val="0"/>
      <w:marRight w:val="0"/>
      <w:marTop w:val="0"/>
      <w:marBottom w:val="0"/>
      <w:divBdr>
        <w:top w:val="none" w:sz="0" w:space="0" w:color="auto"/>
        <w:left w:val="none" w:sz="0" w:space="0" w:color="auto"/>
        <w:bottom w:val="none" w:sz="0" w:space="0" w:color="auto"/>
        <w:right w:val="none" w:sz="0" w:space="0" w:color="auto"/>
      </w:divBdr>
    </w:div>
    <w:div w:id="1676416272">
      <w:bodyDiv w:val="1"/>
      <w:marLeft w:val="0"/>
      <w:marRight w:val="0"/>
      <w:marTop w:val="0"/>
      <w:marBottom w:val="0"/>
      <w:divBdr>
        <w:top w:val="none" w:sz="0" w:space="0" w:color="auto"/>
        <w:left w:val="none" w:sz="0" w:space="0" w:color="auto"/>
        <w:bottom w:val="none" w:sz="0" w:space="0" w:color="auto"/>
        <w:right w:val="none" w:sz="0" w:space="0" w:color="auto"/>
      </w:divBdr>
    </w:div>
    <w:div w:id="19344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D76EB-2A0F-459D-8A45-7B67B232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verzadorka</dc:creator>
  <cp:lastModifiedBy>von Bandemer Angela (AK I - Koordinationsbüro/SB)</cp:lastModifiedBy>
  <cp:revision>3</cp:revision>
  <cp:lastPrinted>2016-05-31T14:09:00Z</cp:lastPrinted>
  <dcterms:created xsi:type="dcterms:W3CDTF">2018-02-15T11:59:00Z</dcterms:created>
  <dcterms:modified xsi:type="dcterms:W3CDTF">2018-02-20T15:20:00Z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BTFraktion B90/Die Gruenen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